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54" w:rsidRPr="00DB310B" w:rsidRDefault="00A92154" w:rsidP="00A92154">
      <w:pPr>
        <w:jc w:val="right"/>
      </w:pPr>
      <w:r w:rsidRPr="00DB310B">
        <w:t xml:space="preserve">Приложение к постановлению </w:t>
      </w:r>
    </w:p>
    <w:p w:rsidR="00A92154" w:rsidRPr="00DB310B" w:rsidRDefault="00A92154" w:rsidP="00A92154">
      <w:pPr>
        <w:jc w:val="right"/>
      </w:pPr>
      <w:r w:rsidRPr="00DB310B">
        <w:t xml:space="preserve">администрации </w:t>
      </w:r>
      <w:proofErr w:type="gramStart"/>
      <w:r w:rsidRPr="00DB310B">
        <w:t>муниципального</w:t>
      </w:r>
      <w:proofErr w:type="gramEnd"/>
      <w:r w:rsidRPr="00DB310B">
        <w:t xml:space="preserve"> </w:t>
      </w:r>
    </w:p>
    <w:p w:rsidR="00A92154" w:rsidRPr="00DB310B" w:rsidRDefault="00A92154" w:rsidP="00A92154">
      <w:pPr>
        <w:jc w:val="right"/>
      </w:pPr>
      <w:r w:rsidRPr="00DB310B">
        <w:t>образования город Новомосковск</w:t>
      </w:r>
    </w:p>
    <w:p w:rsidR="00A92154" w:rsidRPr="00DB310B" w:rsidRDefault="00A92154" w:rsidP="00A92154">
      <w:pPr>
        <w:jc w:val="right"/>
      </w:pPr>
      <w:r w:rsidRPr="00DB310B">
        <w:t>от _____________ №___________</w:t>
      </w:r>
    </w:p>
    <w:p w:rsidR="00A92154" w:rsidRPr="00DB310B" w:rsidRDefault="00A92154" w:rsidP="00A92154">
      <w:pPr>
        <w:jc w:val="right"/>
      </w:pPr>
    </w:p>
    <w:p w:rsidR="00A92154" w:rsidRPr="00DB310B" w:rsidRDefault="00A92154" w:rsidP="00A92154">
      <w:pPr>
        <w:jc w:val="center"/>
        <w:rPr>
          <w:b/>
        </w:rPr>
      </w:pPr>
      <w:r w:rsidRPr="00DB310B">
        <w:rPr>
          <w:b/>
        </w:rPr>
        <w:t>Реестр</w:t>
      </w:r>
    </w:p>
    <w:p w:rsidR="00A92154" w:rsidRPr="00DB310B" w:rsidRDefault="00A92154" w:rsidP="00A92154">
      <w:pPr>
        <w:jc w:val="center"/>
        <w:rPr>
          <w:b/>
        </w:rPr>
      </w:pPr>
      <w:r w:rsidRPr="00DB310B">
        <w:rPr>
          <w:b/>
        </w:rPr>
        <w:t>многоквартирных домов, расположенных на территории муниципального образования, собственники помещений в которых не выбрали способ формирования фонда капитального ремонта и (или) выбранный ими способ не был реализован в сроки установленные законодательством и в отношении которых формируется фонд капитального ремонта на счете регионального оператора – Фонд капитального ремонта Тульской области</w:t>
      </w:r>
    </w:p>
    <w:tbl>
      <w:tblPr>
        <w:tblW w:w="0" w:type="auto"/>
        <w:tblLook w:val="04A0"/>
      </w:tblPr>
      <w:tblGrid>
        <w:gridCol w:w="817"/>
        <w:gridCol w:w="7771"/>
      </w:tblGrid>
      <w:tr w:rsidR="00DC0ED9" w:rsidRPr="00DB310B" w:rsidTr="00DC0ED9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jc w:val="center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№ </w:t>
            </w:r>
            <w:proofErr w:type="gramStart"/>
            <w:r w:rsidRPr="00DB310B">
              <w:rPr>
                <w:lang w:eastAsia="ru-RU"/>
              </w:rPr>
              <w:t>п</w:t>
            </w:r>
            <w:proofErr w:type="gramEnd"/>
            <w:r w:rsidRPr="00DB310B">
              <w:rPr>
                <w:lang w:eastAsia="ru-RU"/>
              </w:rPr>
              <w:t>/п</w:t>
            </w:r>
          </w:p>
        </w:tc>
        <w:tc>
          <w:tcPr>
            <w:tcW w:w="7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jc w:val="center"/>
              <w:rPr>
                <w:lang w:eastAsia="ru-RU"/>
              </w:rPr>
            </w:pPr>
            <w:r w:rsidRPr="00DB310B">
              <w:rPr>
                <w:lang w:eastAsia="ru-RU"/>
              </w:rPr>
              <w:t>Адрес МКД</w:t>
            </w:r>
          </w:p>
        </w:tc>
      </w:tr>
      <w:tr w:rsidR="00DC0ED9" w:rsidRPr="00DB310B" w:rsidTr="00DC0ED9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</w:p>
        </w:tc>
        <w:tc>
          <w:tcPr>
            <w:tcW w:w="7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Гагарина, д. 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Гагарина, д. 16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Гагарина, д. 17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Гагарина, д. 21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Гагарина, д. 22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Гагарина, д. 24/7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Горького, д. 2/9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Горького, д. 47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Горького, д. 47А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10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Горького, д. 49А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11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Горького, д. 51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12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Горького, д. 51А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13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Горького, д. 6/8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14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Горького, д. 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15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15/22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16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17/21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17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19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18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21/18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19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20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21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Ленина, д. 1/10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22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Ленина,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23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Ленина, д. 14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24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Ленина, д. 17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25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Ленина, д. 20/11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26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Ленина, д. 26/5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27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Ленина, д. 28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28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Ленина, д. 36/11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29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Ленина, д. 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30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Луговая</w:t>
            </w:r>
            <w:proofErr w:type="gramEnd"/>
            <w:r w:rsidRPr="00DB310B">
              <w:rPr>
                <w:lang w:eastAsia="ru-RU"/>
              </w:rPr>
              <w:t>, д. 25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31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Луговая</w:t>
            </w:r>
            <w:proofErr w:type="gramEnd"/>
            <w:r w:rsidRPr="00DB310B">
              <w:rPr>
                <w:lang w:eastAsia="ru-RU"/>
              </w:rPr>
              <w:t>, д. 27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32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Луговая</w:t>
            </w:r>
            <w:proofErr w:type="gramEnd"/>
            <w:r w:rsidRPr="00DB310B">
              <w:rPr>
                <w:lang w:eastAsia="ru-RU"/>
              </w:rPr>
              <w:t>, д. 31А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33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Луговая</w:t>
            </w:r>
            <w:proofErr w:type="gramEnd"/>
            <w:r w:rsidRPr="00DB310B">
              <w:rPr>
                <w:lang w:eastAsia="ru-RU"/>
              </w:rPr>
              <w:t>, д. 33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34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Мичурина, д. 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35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Мичурина, д. 2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36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Мичурина, д. 4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lastRenderedPageBreak/>
              <w:t>37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Мичурина, д. 6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38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Октябрьская</w:t>
            </w:r>
            <w:proofErr w:type="gramEnd"/>
            <w:r w:rsidRPr="00DB310B">
              <w:rPr>
                <w:lang w:eastAsia="ru-RU"/>
              </w:rPr>
              <w:t>, д. 1/31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39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Октябрьская</w:t>
            </w:r>
            <w:proofErr w:type="gramEnd"/>
            <w:r w:rsidRPr="00DB310B">
              <w:rPr>
                <w:lang w:eastAsia="ru-RU"/>
              </w:rPr>
              <w:t>, д. 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40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Октябрьская</w:t>
            </w:r>
            <w:proofErr w:type="gramEnd"/>
            <w:r w:rsidRPr="00DB310B">
              <w:rPr>
                <w:lang w:eastAsia="ru-RU"/>
              </w:rPr>
              <w:t>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41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Октябрьская</w:t>
            </w:r>
            <w:proofErr w:type="gramEnd"/>
            <w:r w:rsidRPr="00DB310B">
              <w:rPr>
                <w:lang w:eastAsia="ru-RU"/>
              </w:rPr>
              <w:t>, д. 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42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Октябрьская</w:t>
            </w:r>
            <w:proofErr w:type="gramEnd"/>
            <w:r w:rsidRPr="00DB310B">
              <w:rPr>
                <w:lang w:eastAsia="ru-RU"/>
              </w:rPr>
              <w:t>, д. 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43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Октябрьская</w:t>
            </w:r>
            <w:proofErr w:type="gramEnd"/>
            <w:r w:rsidRPr="00DB310B">
              <w:rPr>
                <w:lang w:eastAsia="ru-RU"/>
              </w:rPr>
              <w:t>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44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Октябрьская</w:t>
            </w:r>
            <w:proofErr w:type="gramEnd"/>
            <w:r w:rsidRPr="00DB310B">
              <w:rPr>
                <w:lang w:eastAsia="ru-RU"/>
              </w:rPr>
              <w:t>, д. 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45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Олега Кошевого, д. 5А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46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Островского, д. 16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47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Островского, д. 18А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48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Островского, д. 22/5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49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Островского, д. 28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50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Островского,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51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Островского,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52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Парковая</w:t>
            </w:r>
            <w:proofErr w:type="gramEnd"/>
            <w:r w:rsidRPr="00DB310B">
              <w:rPr>
                <w:lang w:eastAsia="ru-RU"/>
              </w:rPr>
              <w:t>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53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Парковая</w:t>
            </w:r>
            <w:proofErr w:type="gramEnd"/>
            <w:r w:rsidRPr="00DB310B">
              <w:rPr>
                <w:lang w:eastAsia="ru-RU"/>
              </w:rPr>
              <w:t>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54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Пушкина, д. 13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55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Пушкина, д. 18А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56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Пушкина, д. 19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57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Пушкина, д. 25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58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Советская</w:t>
            </w:r>
            <w:proofErr w:type="gramEnd"/>
            <w:r w:rsidRPr="00DB310B">
              <w:rPr>
                <w:lang w:eastAsia="ru-RU"/>
              </w:rPr>
              <w:t>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59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Советская</w:t>
            </w:r>
            <w:proofErr w:type="gramEnd"/>
            <w:r w:rsidRPr="00DB310B">
              <w:rPr>
                <w:lang w:eastAsia="ru-RU"/>
              </w:rPr>
              <w:t>, д. 21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60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Советская</w:t>
            </w:r>
            <w:proofErr w:type="gramEnd"/>
            <w:r w:rsidRPr="00DB310B">
              <w:rPr>
                <w:lang w:eastAsia="ru-RU"/>
              </w:rPr>
              <w:t>, д. 32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61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Советская</w:t>
            </w:r>
            <w:proofErr w:type="gramEnd"/>
            <w:r w:rsidRPr="00DB310B">
              <w:rPr>
                <w:lang w:eastAsia="ru-RU"/>
              </w:rPr>
              <w:t>, д. 34/23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62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Советская</w:t>
            </w:r>
            <w:proofErr w:type="gramEnd"/>
            <w:r w:rsidRPr="00DB310B">
              <w:rPr>
                <w:lang w:eastAsia="ru-RU"/>
              </w:rPr>
              <w:t>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63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Строительная</w:t>
            </w:r>
            <w:proofErr w:type="gramEnd"/>
            <w:r w:rsidRPr="00DB310B">
              <w:rPr>
                <w:lang w:eastAsia="ru-RU"/>
              </w:rPr>
              <w:t>, д. 14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64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Строительная</w:t>
            </w:r>
            <w:proofErr w:type="gramEnd"/>
            <w:r w:rsidRPr="00DB310B">
              <w:rPr>
                <w:lang w:eastAsia="ru-RU"/>
              </w:rPr>
              <w:t>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65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Чкалова,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66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Чкалова, д. 4А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67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Чкалова,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68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Чкалова,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69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Шахтерская</w:t>
            </w:r>
            <w:proofErr w:type="gramEnd"/>
            <w:r w:rsidRPr="00DB310B">
              <w:rPr>
                <w:lang w:eastAsia="ru-RU"/>
              </w:rPr>
              <w:t>, д. 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70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Шахтерская</w:t>
            </w:r>
            <w:proofErr w:type="gramEnd"/>
            <w:r w:rsidRPr="00DB310B">
              <w:rPr>
                <w:lang w:eastAsia="ru-RU"/>
              </w:rPr>
              <w:t>, д. 14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71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Шахтерская</w:t>
            </w:r>
            <w:proofErr w:type="gramEnd"/>
            <w:r w:rsidRPr="00DB310B">
              <w:rPr>
                <w:lang w:eastAsia="ru-RU"/>
              </w:rPr>
              <w:t>, д. 14А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72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Шахтерская</w:t>
            </w:r>
            <w:proofErr w:type="gramEnd"/>
            <w:r w:rsidRPr="00DB310B">
              <w:rPr>
                <w:lang w:eastAsia="ru-RU"/>
              </w:rPr>
              <w:t>, д. 18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73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Шахтерская</w:t>
            </w:r>
            <w:proofErr w:type="gramEnd"/>
            <w:r w:rsidRPr="00DB310B">
              <w:rPr>
                <w:lang w:eastAsia="ru-RU"/>
              </w:rPr>
              <w:t>, д. 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74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Шахтерская</w:t>
            </w:r>
            <w:proofErr w:type="gramEnd"/>
            <w:r w:rsidRPr="00DB310B">
              <w:rPr>
                <w:lang w:eastAsia="ru-RU"/>
              </w:rPr>
              <w:t>, д. 20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75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Шахтерская</w:t>
            </w:r>
            <w:proofErr w:type="gramEnd"/>
            <w:r w:rsidRPr="00DB310B">
              <w:rPr>
                <w:lang w:eastAsia="ru-RU"/>
              </w:rPr>
              <w:t>, д. 21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76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Шахтерская</w:t>
            </w:r>
            <w:proofErr w:type="gramEnd"/>
            <w:r w:rsidRPr="00DB310B">
              <w:rPr>
                <w:lang w:eastAsia="ru-RU"/>
              </w:rPr>
              <w:t>, д. 22А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77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Шахтерская</w:t>
            </w:r>
            <w:proofErr w:type="gramEnd"/>
            <w:r w:rsidRPr="00DB310B">
              <w:rPr>
                <w:lang w:eastAsia="ru-RU"/>
              </w:rPr>
              <w:t>, д. 22Б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78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Шахтерская</w:t>
            </w:r>
            <w:proofErr w:type="gramEnd"/>
            <w:r w:rsidRPr="00DB310B">
              <w:rPr>
                <w:lang w:eastAsia="ru-RU"/>
              </w:rPr>
              <w:t>, д. 23/1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79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Шахтерская</w:t>
            </w:r>
            <w:proofErr w:type="gramEnd"/>
            <w:r w:rsidRPr="00DB310B">
              <w:rPr>
                <w:lang w:eastAsia="ru-RU"/>
              </w:rPr>
              <w:t>, д. 24А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80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Шахтерская</w:t>
            </w:r>
            <w:proofErr w:type="gramEnd"/>
            <w:r w:rsidRPr="00DB310B">
              <w:rPr>
                <w:lang w:eastAsia="ru-RU"/>
              </w:rPr>
              <w:t>, д. 25/2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81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Шахтерская</w:t>
            </w:r>
            <w:proofErr w:type="gramEnd"/>
            <w:r w:rsidRPr="00DB310B">
              <w:rPr>
                <w:lang w:eastAsia="ru-RU"/>
              </w:rPr>
              <w:t>, д. 33/2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82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Шахтерская</w:t>
            </w:r>
            <w:proofErr w:type="gramEnd"/>
            <w:r w:rsidRPr="00DB310B">
              <w:rPr>
                <w:lang w:eastAsia="ru-RU"/>
              </w:rPr>
              <w:t>, д. 35/1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83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Шахтерская</w:t>
            </w:r>
            <w:proofErr w:type="gramEnd"/>
            <w:r w:rsidRPr="00DB310B">
              <w:rPr>
                <w:lang w:eastAsia="ru-RU"/>
              </w:rPr>
              <w:t>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84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</w:t>
            </w:r>
            <w:proofErr w:type="gramStart"/>
            <w:r w:rsidRPr="00DB310B">
              <w:rPr>
                <w:lang w:eastAsia="ru-RU"/>
              </w:rPr>
              <w:t>Школьная</w:t>
            </w:r>
            <w:proofErr w:type="gramEnd"/>
            <w:r w:rsidRPr="00DB310B">
              <w:rPr>
                <w:lang w:eastAsia="ru-RU"/>
              </w:rPr>
              <w:t>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85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проспект Победы,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86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проспект Победы, д. 11а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87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проспект Победы, д. 12/14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88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проспект Победы, д. 2/8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lastRenderedPageBreak/>
              <w:t>89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проспект Победы, д. 3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90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проспект Победы, д. 3а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91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проспект Победы, д. 4а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92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проспект Победы, д. 5а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93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проспект Победы,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94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проспект Победы, д. 6а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95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проспект Победы, д. 6б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96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проспект Победы, д. 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97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проспект Победы, д. 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98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проспект Победы, д. 8/9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99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проспект Победы, д. 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100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проезд. Донской, д. 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101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проезд. Донской, д. 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102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проезд. Донской,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103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проезд. Парковый, д. 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104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проезд. Парковый,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105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проезд. Трудовой,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106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проезд. Трудовой,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107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проезд. Трудовой,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108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проезд. Трудовой,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109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проезд. Трудовой, д. 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110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Аэродромная</w:t>
            </w:r>
            <w:proofErr w:type="gramEnd"/>
            <w:r w:rsidRPr="00DB310B">
              <w:rPr>
                <w:lang w:eastAsia="ru-RU"/>
              </w:rPr>
              <w:t>, д. 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111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Белинского, д. 28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112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Белинского, д. 29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113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Белинского, д. 30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114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Белинского, д. 31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115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Белинского, д. 32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116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Белинского, д. 33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117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Бережного</w:t>
            </w:r>
            <w:proofErr w:type="gramEnd"/>
            <w:r w:rsidRPr="00DB310B">
              <w:rPr>
                <w:lang w:eastAsia="ru-RU"/>
              </w:rPr>
              <w:t>, д. 21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118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Вахрушева, д. 16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119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Вахрушева,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120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Вахрушева, д. 34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121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Вокзальная</w:t>
            </w:r>
            <w:proofErr w:type="gramEnd"/>
            <w:r w:rsidRPr="00DB310B">
              <w:rPr>
                <w:lang w:eastAsia="ru-RU"/>
              </w:rPr>
              <w:t>, д. 52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122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Вокзальная</w:t>
            </w:r>
            <w:proofErr w:type="gramEnd"/>
            <w:r w:rsidRPr="00DB310B">
              <w:rPr>
                <w:lang w:eastAsia="ru-RU"/>
              </w:rPr>
              <w:t>, д. 54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123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Вокзальная</w:t>
            </w:r>
            <w:proofErr w:type="gramEnd"/>
            <w:r w:rsidRPr="00DB310B">
              <w:rPr>
                <w:lang w:eastAsia="ru-RU"/>
              </w:rPr>
              <w:t>, д. 56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124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Вокзальная</w:t>
            </w:r>
            <w:proofErr w:type="gramEnd"/>
            <w:r w:rsidRPr="00DB310B">
              <w:rPr>
                <w:lang w:eastAsia="ru-RU"/>
              </w:rPr>
              <w:t>, д. 57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125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Гвардейская</w:t>
            </w:r>
            <w:proofErr w:type="gramEnd"/>
            <w:r w:rsidRPr="00DB310B">
              <w:rPr>
                <w:lang w:eastAsia="ru-RU"/>
              </w:rPr>
              <w:t>, д. 25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126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1/11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127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128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129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12а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130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13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131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13а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132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15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133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15а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134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17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lastRenderedPageBreak/>
              <w:t>135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17а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136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18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137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19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138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19а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139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19б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140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1а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141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21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142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22, корп. 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143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3а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144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3б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145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3в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146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147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5/10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148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5а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149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150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151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Генерала Белова, д. 8а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152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Гражданская</w:t>
            </w:r>
            <w:proofErr w:type="gramEnd"/>
            <w:r w:rsidRPr="00DB310B">
              <w:rPr>
                <w:lang w:eastAsia="ru-RU"/>
              </w:rPr>
              <w:t>, д. 1а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153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Демкина, д. 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154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Демкина, д. 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155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Демкина, д. 14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156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Демкина,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157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Демкина,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158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Демкина,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159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Демкина,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160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Депо,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161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Депо, д. 18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162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Депо, д. 18а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163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Депо, д. 19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164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Депо, д. 20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165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Депо, д. 21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166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Депо,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167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Донская</w:t>
            </w:r>
            <w:proofErr w:type="gramEnd"/>
            <w:r w:rsidRPr="00DB310B">
              <w:rPr>
                <w:lang w:eastAsia="ru-RU"/>
              </w:rPr>
              <w:t>, д. 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168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Донская</w:t>
            </w:r>
            <w:proofErr w:type="gramEnd"/>
            <w:r w:rsidRPr="00DB310B">
              <w:rPr>
                <w:lang w:eastAsia="ru-RU"/>
              </w:rPr>
              <w:t>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169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Донская</w:t>
            </w:r>
            <w:proofErr w:type="gramEnd"/>
            <w:r w:rsidRPr="00DB310B">
              <w:rPr>
                <w:lang w:eastAsia="ru-RU"/>
              </w:rPr>
              <w:t>, д. 3а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170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Донская</w:t>
            </w:r>
            <w:proofErr w:type="gramEnd"/>
            <w:r w:rsidRPr="00DB310B">
              <w:rPr>
                <w:lang w:eastAsia="ru-RU"/>
              </w:rPr>
              <w:t>, д. 3б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171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Донская</w:t>
            </w:r>
            <w:proofErr w:type="gramEnd"/>
            <w:r w:rsidRPr="00DB310B">
              <w:rPr>
                <w:lang w:eastAsia="ru-RU"/>
              </w:rPr>
              <w:t>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172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Донская</w:t>
            </w:r>
            <w:proofErr w:type="gramEnd"/>
            <w:r w:rsidRPr="00DB310B">
              <w:rPr>
                <w:lang w:eastAsia="ru-RU"/>
              </w:rPr>
              <w:t>, д. 5а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173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Донская</w:t>
            </w:r>
            <w:proofErr w:type="gramEnd"/>
            <w:r w:rsidRPr="00DB310B">
              <w:rPr>
                <w:lang w:eastAsia="ru-RU"/>
              </w:rPr>
              <w:t>, д. 6/63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174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1/24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175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176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11а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177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11б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178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13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lastRenderedPageBreak/>
              <w:t>179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13а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180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15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181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17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182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17а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183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19а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184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1а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185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2, корп. 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186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21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187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29/7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188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29а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189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190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31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191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31а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192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3а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193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194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7/1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195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196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9/2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197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9а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198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9б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199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Дружбы, д. 9в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200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Есенина,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201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Есенина,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202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Есенина,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203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Есенина, д. 5а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204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Есенина, д. 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205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Есенина, д. 7б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206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Есенина, д. 7в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207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Зеленая</w:t>
            </w:r>
            <w:proofErr w:type="gramEnd"/>
            <w:r w:rsidRPr="00DB310B">
              <w:rPr>
                <w:lang w:eastAsia="ru-RU"/>
              </w:rPr>
              <w:t>, д. 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208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Зеленая</w:t>
            </w:r>
            <w:proofErr w:type="gramEnd"/>
            <w:r w:rsidRPr="00DB310B">
              <w:rPr>
                <w:lang w:eastAsia="ru-RU"/>
              </w:rPr>
              <w:t>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209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Зеленая</w:t>
            </w:r>
            <w:proofErr w:type="gramEnd"/>
            <w:r w:rsidRPr="00DB310B">
              <w:rPr>
                <w:lang w:eastAsia="ru-RU"/>
              </w:rPr>
              <w:t>, д. 11-А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210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Зеленая</w:t>
            </w:r>
            <w:proofErr w:type="gramEnd"/>
            <w:r w:rsidRPr="00DB310B">
              <w:rPr>
                <w:lang w:eastAsia="ru-RU"/>
              </w:rPr>
              <w:t>, д. 17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211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Зеленая</w:t>
            </w:r>
            <w:proofErr w:type="gramEnd"/>
            <w:r w:rsidRPr="00DB310B">
              <w:rPr>
                <w:lang w:eastAsia="ru-RU"/>
              </w:rPr>
              <w:t>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212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Зеленая</w:t>
            </w:r>
            <w:proofErr w:type="gramEnd"/>
            <w:r w:rsidRPr="00DB310B">
              <w:rPr>
                <w:lang w:eastAsia="ru-RU"/>
              </w:rPr>
              <w:t>, д. 3-А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213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им. Куйбышева, д. 17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214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им. Куйбышева, д. 17-а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215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им. Куйбышева, д. 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216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им. Куйбышева, д. 32-а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217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им. Куйбышева, д. 34/35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218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им. Куйбышева,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219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имени врача Федора Ионовича Пашанина, д. 6-а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220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Калинина, д. 13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221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Калинина, д. 14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222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Калинина, д. 14А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lastRenderedPageBreak/>
              <w:t>223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Калинина, д. 16/29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224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Калинина, д. 17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225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Калинина, д. 17а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226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Калинина, д. 18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227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Калинина, д. 21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228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Калинина, д. 28/45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229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Калинина, д. 30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230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Калинина, д. 32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231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Калинина, д. 34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232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Калинина, д. 36/7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233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Калинина,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234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Калинина, д. 4А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235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Калинина,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236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Кирова, д. 1/16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237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Кирова, д. 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238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Кирова, д. 12/23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239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Кирова, д. 3/25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240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Кирова, д. 5/30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241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Кирова, д. 6/28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242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Кирова, д. 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243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Кирова,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244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Кирова, д. 9/25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245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Коммунистическая</w:t>
            </w:r>
            <w:proofErr w:type="gramEnd"/>
            <w:r w:rsidRPr="00DB310B">
              <w:rPr>
                <w:lang w:eastAsia="ru-RU"/>
              </w:rPr>
              <w:t>, д. 15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246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Коммунистическая</w:t>
            </w:r>
            <w:proofErr w:type="gramEnd"/>
            <w:r w:rsidRPr="00DB310B">
              <w:rPr>
                <w:lang w:eastAsia="ru-RU"/>
              </w:rPr>
              <w:t>, д. 20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247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Коммунистическая</w:t>
            </w:r>
            <w:proofErr w:type="gramEnd"/>
            <w:r w:rsidRPr="00DB310B">
              <w:rPr>
                <w:lang w:eastAsia="ru-RU"/>
              </w:rPr>
              <w:t>, д. 22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248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Коммунистическая</w:t>
            </w:r>
            <w:proofErr w:type="gramEnd"/>
            <w:r w:rsidRPr="00DB310B">
              <w:rPr>
                <w:lang w:eastAsia="ru-RU"/>
              </w:rPr>
              <w:t>, д. 23-а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249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Коммунистическая</w:t>
            </w:r>
            <w:proofErr w:type="gramEnd"/>
            <w:r w:rsidRPr="00DB310B">
              <w:rPr>
                <w:lang w:eastAsia="ru-RU"/>
              </w:rPr>
              <w:t>, д. 24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250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Коммунистическая</w:t>
            </w:r>
            <w:proofErr w:type="gramEnd"/>
            <w:r w:rsidRPr="00DB310B">
              <w:rPr>
                <w:lang w:eastAsia="ru-RU"/>
              </w:rPr>
              <w:t>, д. 26/55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251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Коммунистическая</w:t>
            </w:r>
            <w:proofErr w:type="gramEnd"/>
            <w:r w:rsidRPr="00DB310B">
              <w:rPr>
                <w:lang w:eastAsia="ru-RU"/>
              </w:rPr>
              <w:t>, д. 28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252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Коммунистическая</w:t>
            </w:r>
            <w:proofErr w:type="gramEnd"/>
            <w:r w:rsidRPr="00DB310B">
              <w:rPr>
                <w:lang w:eastAsia="ru-RU"/>
              </w:rPr>
              <w:t>, д. 30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253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Коммунистическая</w:t>
            </w:r>
            <w:proofErr w:type="gramEnd"/>
            <w:r w:rsidRPr="00DB310B">
              <w:rPr>
                <w:lang w:eastAsia="ru-RU"/>
              </w:rPr>
              <w:t>, д. 32А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254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Коммунистическая</w:t>
            </w:r>
            <w:proofErr w:type="gramEnd"/>
            <w:r w:rsidRPr="00DB310B">
              <w:rPr>
                <w:lang w:eastAsia="ru-RU"/>
              </w:rPr>
              <w:t>, д. 35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255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Коммунистическая</w:t>
            </w:r>
            <w:proofErr w:type="gramEnd"/>
            <w:r w:rsidRPr="00DB310B">
              <w:rPr>
                <w:lang w:eastAsia="ru-RU"/>
              </w:rPr>
              <w:t>, д. 36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256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Коммунистическая</w:t>
            </w:r>
            <w:proofErr w:type="gramEnd"/>
            <w:r w:rsidRPr="00DB310B">
              <w:rPr>
                <w:lang w:eastAsia="ru-RU"/>
              </w:rPr>
              <w:t>, д. 37а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257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Коммунистическая</w:t>
            </w:r>
            <w:proofErr w:type="gramEnd"/>
            <w:r w:rsidRPr="00DB310B">
              <w:rPr>
                <w:lang w:eastAsia="ru-RU"/>
              </w:rPr>
              <w:t>, д. 41/40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258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Коммунистическая</w:t>
            </w:r>
            <w:proofErr w:type="gramEnd"/>
            <w:r w:rsidRPr="00DB310B">
              <w:rPr>
                <w:lang w:eastAsia="ru-RU"/>
              </w:rPr>
              <w:t>, д. 47А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259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Коммунистическая</w:t>
            </w:r>
            <w:proofErr w:type="gramEnd"/>
            <w:r w:rsidRPr="00DB310B">
              <w:rPr>
                <w:lang w:eastAsia="ru-RU"/>
              </w:rPr>
              <w:t>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260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2-А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261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28а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262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29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263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29-а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264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36/14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265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36А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266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37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lastRenderedPageBreak/>
              <w:t>267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38а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268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39/19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269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41/26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270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42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271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42-а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272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44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273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44-а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274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44-б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275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45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276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Комсомольская</w:t>
            </w:r>
            <w:proofErr w:type="gramEnd"/>
            <w:r w:rsidRPr="00DB310B">
              <w:rPr>
                <w:lang w:eastAsia="ru-RU"/>
              </w:rPr>
              <w:t>, д. 46/19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277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Космонавтов, д. 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278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Космонавтов, д. 17-А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279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Космонавтов, д. 19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280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Космонавтов, д. 23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281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Космонавтов, д. 27-А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282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Космонавтов, д. 29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283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Космонавтов, д. 29-А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284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Космонавтов,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285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Космонавтов, д. 31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286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Космонавтов, д. 31-А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287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Космонавтов,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288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Космонавтов, д. 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289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Кукунина, д. 12/61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290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Кукунина, д. 16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291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Кукунина, д. 2/20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292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Кукунина, д. 20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293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Кукунина, д. 22/21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294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Кукунина, д. 24/20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295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Кукунина,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296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Кукунина, д. 6/37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297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Кукунина, д. 8/56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298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Кукунина, д. 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299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Кутузова, д. 16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300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Кутузова, д. 18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301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Кутузова, д. 22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302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Кутузова, д. 24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303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Льва Толстого, д. 1/46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304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Льва Толстого, д. 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305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Льва Толстого,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306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Льва Толстого,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307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Льва Толстого,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308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Льва Толстого,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309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Льва Толстого, д. 7/49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310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Льва Толстого, д. 8/47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lastRenderedPageBreak/>
              <w:t>311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Малая Зеленая, д. 1а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312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Малая Зеленая,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313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Малая Зеленая, д. 5а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314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Малая Зеленая,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315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Маяковского, д. 17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316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Маяковского, д. 19а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317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Маяковского, д. 37/2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318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Маяковского, д. 39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319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Маяковского, д. 41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320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Маяковского, д. 42а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321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Маяковского, д. 43а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322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Маяковского, д. 45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323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Маяковского, д. 51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324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Маяковского, д. 53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325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Маяковского, д. 57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326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Маяковского, д. 59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327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328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329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330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12-А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331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14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332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17а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333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17г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334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17д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335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19а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336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26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337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28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338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339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30а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340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30б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341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32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342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34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343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34а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344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36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345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38/1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346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39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347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39а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348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40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349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42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350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43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351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43а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352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44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353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44а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354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44б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lastRenderedPageBreak/>
              <w:t>355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48/1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356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48а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357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358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50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359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52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360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52а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361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54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362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54а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363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54б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364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54в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365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56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366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367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368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7б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369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370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371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Мира, д. 9а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372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Мичурина, д. 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373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Мичурина, д. 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374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Молодежная</w:t>
            </w:r>
            <w:proofErr w:type="gramEnd"/>
            <w:r w:rsidRPr="00DB310B">
              <w:rPr>
                <w:lang w:eastAsia="ru-RU"/>
              </w:rPr>
              <w:t>, д. 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375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Молодежная</w:t>
            </w:r>
            <w:proofErr w:type="gramEnd"/>
            <w:r w:rsidRPr="00DB310B">
              <w:rPr>
                <w:lang w:eastAsia="ru-RU"/>
              </w:rPr>
              <w:t>, д. 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376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Молодежная</w:t>
            </w:r>
            <w:proofErr w:type="gramEnd"/>
            <w:r w:rsidRPr="00DB310B">
              <w:rPr>
                <w:lang w:eastAsia="ru-RU"/>
              </w:rPr>
              <w:t>, д. 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377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Молодежная</w:t>
            </w:r>
            <w:proofErr w:type="gramEnd"/>
            <w:r w:rsidRPr="00DB310B">
              <w:rPr>
                <w:lang w:eastAsia="ru-RU"/>
              </w:rPr>
              <w:t>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378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Молодежная</w:t>
            </w:r>
            <w:proofErr w:type="gramEnd"/>
            <w:r w:rsidRPr="00DB310B">
              <w:rPr>
                <w:lang w:eastAsia="ru-RU"/>
              </w:rPr>
              <w:t>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379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Молодежная</w:t>
            </w:r>
            <w:proofErr w:type="gramEnd"/>
            <w:r w:rsidRPr="00DB310B">
              <w:rPr>
                <w:lang w:eastAsia="ru-RU"/>
              </w:rPr>
              <w:t>, д. 8а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380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Молодежная</w:t>
            </w:r>
            <w:proofErr w:type="gramEnd"/>
            <w:r w:rsidRPr="00DB310B">
              <w:rPr>
                <w:lang w:eastAsia="ru-RU"/>
              </w:rPr>
              <w:t>, д. 8б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381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382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383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11а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384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13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385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16/1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386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19-а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387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19-б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388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19/26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389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1а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390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2/23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391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20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392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22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393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24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394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26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395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27-а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396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28/32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397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2а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398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2б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lastRenderedPageBreak/>
              <w:t>399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30/31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400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32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401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34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402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3а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403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4/24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404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6/6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405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406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Московская</w:t>
            </w:r>
            <w:proofErr w:type="gramEnd"/>
            <w:r w:rsidRPr="00DB310B">
              <w:rPr>
                <w:lang w:eastAsia="ru-RU"/>
              </w:rPr>
              <w:t>, д. 8/13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407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Октябрьская</w:t>
            </w:r>
            <w:proofErr w:type="gramEnd"/>
            <w:r w:rsidRPr="00DB310B">
              <w:rPr>
                <w:lang w:eastAsia="ru-RU"/>
              </w:rPr>
              <w:t>, д. 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408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Октябрьская</w:t>
            </w:r>
            <w:proofErr w:type="gramEnd"/>
            <w:r w:rsidRPr="00DB310B">
              <w:rPr>
                <w:lang w:eastAsia="ru-RU"/>
              </w:rPr>
              <w:t>, д. 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409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Октябрьская</w:t>
            </w:r>
            <w:proofErr w:type="gramEnd"/>
            <w:r w:rsidRPr="00DB310B">
              <w:rPr>
                <w:lang w:eastAsia="ru-RU"/>
              </w:rPr>
              <w:t>, д. 2/15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410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Октябрьская</w:t>
            </w:r>
            <w:proofErr w:type="gramEnd"/>
            <w:r w:rsidRPr="00DB310B">
              <w:rPr>
                <w:lang w:eastAsia="ru-RU"/>
              </w:rPr>
              <w:t>, д. 26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411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Октябрьская</w:t>
            </w:r>
            <w:proofErr w:type="gramEnd"/>
            <w:r w:rsidRPr="00DB310B">
              <w:rPr>
                <w:lang w:eastAsia="ru-RU"/>
              </w:rPr>
              <w:t>, д. 26-а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412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Октябрьская</w:t>
            </w:r>
            <w:proofErr w:type="gramEnd"/>
            <w:r w:rsidRPr="00DB310B">
              <w:rPr>
                <w:lang w:eastAsia="ru-RU"/>
              </w:rPr>
              <w:t>, д. 32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413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Октябрьская</w:t>
            </w:r>
            <w:proofErr w:type="gramEnd"/>
            <w:r w:rsidRPr="00DB310B">
              <w:rPr>
                <w:lang w:eastAsia="ru-RU"/>
              </w:rPr>
              <w:t>, д. 34/32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414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Октябрьская</w:t>
            </w:r>
            <w:proofErr w:type="gramEnd"/>
            <w:r w:rsidRPr="00DB310B">
              <w:rPr>
                <w:lang w:eastAsia="ru-RU"/>
              </w:rPr>
              <w:t>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415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Октябрьская</w:t>
            </w:r>
            <w:proofErr w:type="gramEnd"/>
            <w:r w:rsidRPr="00DB310B">
              <w:rPr>
                <w:lang w:eastAsia="ru-RU"/>
              </w:rPr>
              <w:t>, д. 4а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416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Октябрьская</w:t>
            </w:r>
            <w:proofErr w:type="gramEnd"/>
            <w:r w:rsidRPr="00DB310B">
              <w:rPr>
                <w:lang w:eastAsia="ru-RU"/>
              </w:rPr>
              <w:t>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417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418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419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10а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420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421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422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12а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423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1б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424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2а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425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2б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426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3а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427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3б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428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4а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429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4б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430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5а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431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5б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432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5в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433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434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8а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435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Олимпийская</w:t>
            </w:r>
            <w:proofErr w:type="gramEnd"/>
            <w:r w:rsidRPr="00DB310B">
              <w:rPr>
                <w:lang w:eastAsia="ru-RU"/>
              </w:rPr>
              <w:t>, д. 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436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Орджоникидзе, д. 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437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Орджоникидзе, д. 2, корп. 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438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Орджоникидзе,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439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Орджоникидзе, д. 3а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440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Орджоникидзе, д. 3в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441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Орджоникидзе, д. 3г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442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Орджоникидзе, д. 4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lastRenderedPageBreak/>
              <w:t>443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Орджоникидзе, д. 5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444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Орджоникидзе, д. 5а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445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Орджоникидзе, д. 5б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446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Орджоникидзе, д. 5в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447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Орджоникидзе, д. 5г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448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Орджоникидзе, д. 5д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449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Орджоникидзе, д. 6/33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450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Орджоникидзе, д. 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451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Парковая</w:t>
            </w:r>
            <w:proofErr w:type="gramEnd"/>
            <w:r w:rsidRPr="00DB310B">
              <w:rPr>
                <w:lang w:eastAsia="ru-RU"/>
              </w:rPr>
              <w:t>, д. 10/1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452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Парковая</w:t>
            </w:r>
            <w:proofErr w:type="gramEnd"/>
            <w:r w:rsidRPr="00DB310B">
              <w:rPr>
                <w:lang w:eastAsia="ru-RU"/>
              </w:rPr>
              <w:t>, д. 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453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Парковая</w:t>
            </w:r>
            <w:proofErr w:type="gramEnd"/>
            <w:r w:rsidRPr="00DB310B">
              <w:rPr>
                <w:lang w:eastAsia="ru-RU"/>
              </w:rPr>
              <w:t>, д. 14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454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Парковая</w:t>
            </w:r>
            <w:proofErr w:type="gramEnd"/>
            <w:r w:rsidRPr="00DB310B">
              <w:rPr>
                <w:lang w:eastAsia="ru-RU"/>
              </w:rPr>
              <w:t>, д. 14а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455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Парковая</w:t>
            </w:r>
            <w:proofErr w:type="gramEnd"/>
            <w:r w:rsidRPr="00DB310B">
              <w:rPr>
                <w:lang w:eastAsia="ru-RU"/>
              </w:rPr>
              <w:t>, д. 16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456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Парковая</w:t>
            </w:r>
            <w:proofErr w:type="gramEnd"/>
            <w:r w:rsidRPr="00DB310B">
              <w:rPr>
                <w:lang w:eastAsia="ru-RU"/>
              </w:rPr>
              <w:t>, д. 20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457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Парковая</w:t>
            </w:r>
            <w:proofErr w:type="gramEnd"/>
            <w:r w:rsidRPr="00DB310B">
              <w:rPr>
                <w:lang w:eastAsia="ru-RU"/>
              </w:rPr>
              <w:t>, д. 20а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458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Парковая</w:t>
            </w:r>
            <w:proofErr w:type="gramEnd"/>
            <w:r w:rsidRPr="00DB310B">
              <w:rPr>
                <w:lang w:eastAsia="ru-RU"/>
              </w:rPr>
              <w:t>, д. 22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459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Парковая</w:t>
            </w:r>
            <w:proofErr w:type="gramEnd"/>
            <w:r w:rsidRPr="00DB310B">
              <w:rPr>
                <w:lang w:eastAsia="ru-RU"/>
              </w:rPr>
              <w:t>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460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Парковая</w:t>
            </w:r>
            <w:proofErr w:type="gramEnd"/>
            <w:r w:rsidRPr="00DB310B">
              <w:rPr>
                <w:lang w:eastAsia="ru-RU"/>
              </w:rPr>
              <w:t>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461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Паровозная</w:t>
            </w:r>
            <w:proofErr w:type="gramEnd"/>
            <w:r w:rsidRPr="00DB310B">
              <w:rPr>
                <w:lang w:eastAsia="ru-RU"/>
              </w:rPr>
              <w:t>, д. 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462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Паровозная</w:t>
            </w:r>
            <w:proofErr w:type="gramEnd"/>
            <w:r w:rsidRPr="00DB310B">
              <w:rPr>
                <w:lang w:eastAsia="ru-RU"/>
              </w:rPr>
              <w:t>, д. 1а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463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Паровозная</w:t>
            </w:r>
            <w:proofErr w:type="gramEnd"/>
            <w:r w:rsidRPr="00DB310B">
              <w:rPr>
                <w:lang w:eastAsia="ru-RU"/>
              </w:rPr>
              <w:t>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464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Паровозная</w:t>
            </w:r>
            <w:proofErr w:type="gramEnd"/>
            <w:r w:rsidRPr="00DB310B">
              <w:rPr>
                <w:lang w:eastAsia="ru-RU"/>
              </w:rPr>
              <w:t>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465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Пионерская</w:t>
            </w:r>
            <w:proofErr w:type="gramEnd"/>
            <w:r w:rsidRPr="00DB310B">
              <w:rPr>
                <w:lang w:eastAsia="ru-RU"/>
              </w:rPr>
              <w:t>, д. 18Б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466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Пионерская</w:t>
            </w:r>
            <w:proofErr w:type="gramEnd"/>
            <w:r w:rsidRPr="00DB310B">
              <w:rPr>
                <w:lang w:eastAsia="ru-RU"/>
              </w:rPr>
              <w:t>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467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Профсоюзная</w:t>
            </w:r>
            <w:proofErr w:type="gramEnd"/>
            <w:r w:rsidRPr="00DB310B">
              <w:rPr>
                <w:lang w:eastAsia="ru-RU"/>
              </w:rPr>
              <w:t>, д. 13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468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Профсоюзная</w:t>
            </w:r>
            <w:proofErr w:type="gramEnd"/>
            <w:r w:rsidRPr="00DB310B">
              <w:rPr>
                <w:lang w:eastAsia="ru-RU"/>
              </w:rPr>
              <w:t>, д. 16а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469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Профсоюзная</w:t>
            </w:r>
            <w:proofErr w:type="gramEnd"/>
            <w:r w:rsidRPr="00DB310B">
              <w:rPr>
                <w:lang w:eastAsia="ru-RU"/>
              </w:rPr>
              <w:t>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470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Профсоюзная</w:t>
            </w:r>
            <w:proofErr w:type="gramEnd"/>
            <w:r w:rsidRPr="00DB310B">
              <w:rPr>
                <w:lang w:eastAsia="ru-RU"/>
              </w:rPr>
              <w:t>, д. 3а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471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Профсоюзная</w:t>
            </w:r>
            <w:proofErr w:type="gramEnd"/>
            <w:r w:rsidRPr="00DB310B">
              <w:rPr>
                <w:lang w:eastAsia="ru-RU"/>
              </w:rPr>
              <w:t>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472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Профсоюзная</w:t>
            </w:r>
            <w:proofErr w:type="gramEnd"/>
            <w:r w:rsidRPr="00DB310B">
              <w:rPr>
                <w:lang w:eastAsia="ru-RU"/>
              </w:rPr>
              <w:t>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473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Профсоюзная</w:t>
            </w:r>
            <w:proofErr w:type="gramEnd"/>
            <w:r w:rsidRPr="00DB310B">
              <w:rPr>
                <w:lang w:eastAsia="ru-RU"/>
              </w:rPr>
              <w:t>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474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Профсоюзная</w:t>
            </w:r>
            <w:proofErr w:type="gramEnd"/>
            <w:r w:rsidRPr="00DB310B">
              <w:rPr>
                <w:lang w:eastAsia="ru-RU"/>
              </w:rPr>
              <w:t>, д. 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475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Профсоюзная</w:t>
            </w:r>
            <w:proofErr w:type="gramEnd"/>
            <w:r w:rsidRPr="00DB310B">
              <w:rPr>
                <w:lang w:eastAsia="ru-RU"/>
              </w:rPr>
              <w:t>, д. 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476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Профсоюзная</w:t>
            </w:r>
            <w:proofErr w:type="gramEnd"/>
            <w:r w:rsidRPr="00DB310B">
              <w:rPr>
                <w:lang w:eastAsia="ru-RU"/>
              </w:rPr>
              <w:t>, д. 7б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477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Рудничная</w:t>
            </w:r>
            <w:proofErr w:type="gramEnd"/>
            <w:r w:rsidRPr="00DB310B">
              <w:rPr>
                <w:lang w:eastAsia="ru-RU"/>
              </w:rPr>
              <w:t>, д. 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478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Рудничная</w:t>
            </w:r>
            <w:proofErr w:type="gramEnd"/>
            <w:r w:rsidRPr="00DB310B">
              <w:rPr>
                <w:lang w:eastAsia="ru-RU"/>
              </w:rPr>
              <w:t>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479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Рудничная</w:t>
            </w:r>
            <w:proofErr w:type="gramEnd"/>
            <w:r w:rsidRPr="00DB310B">
              <w:rPr>
                <w:lang w:eastAsia="ru-RU"/>
              </w:rPr>
              <w:t>, д. 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480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Рудничная</w:t>
            </w:r>
            <w:proofErr w:type="gramEnd"/>
            <w:r w:rsidRPr="00DB310B">
              <w:rPr>
                <w:lang w:eastAsia="ru-RU"/>
              </w:rPr>
              <w:t>, д. 12а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481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Рудничная</w:t>
            </w:r>
            <w:proofErr w:type="gramEnd"/>
            <w:r w:rsidRPr="00DB310B">
              <w:rPr>
                <w:lang w:eastAsia="ru-RU"/>
              </w:rPr>
              <w:t>, д. 16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482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Рудничная</w:t>
            </w:r>
            <w:proofErr w:type="gramEnd"/>
            <w:r w:rsidRPr="00DB310B">
              <w:rPr>
                <w:lang w:eastAsia="ru-RU"/>
              </w:rPr>
              <w:t>, д. 16а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483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Рудничная</w:t>
            </w:r>
            <w:proofErr w:type="gramEnd"/>
            <w:r w:rsidRPr="00DB310B">
              <w:rPr>
                <w:lang w:eastAsia="ru-RU"/>
              </w:rPr>
              <w:t>, д. 16б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484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Рудничная</w:t>
            </w:r>
            <w:proofErr w:type="gramEnd"/>
            <w:r w:rsidRPr="00DB310B">
              <w:rPr>
                <w:lang w:eastAsia="ru-RU"/>
              </w:rPr>
              <w:t>, д. 18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485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Садовского, д. 22/28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486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Садовского, д. 24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lastRenderedPageBreak/>
              <w:t>487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Садовского, д. 24-а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488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Садовского, д. 25/30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489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Садовского, д. 28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490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Садовского, д. 28-а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491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Садовского, д. 29/31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492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Садовского, д. 30/29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493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Садовского, д. 34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494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Садовского, д. 36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495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Садовского, д. 36-а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496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Садовского, д. 37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497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Садовского, д. 42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498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Садовского, д. 47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499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Садовского, д. 48/35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500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Садовского, д. 49/1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501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502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14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503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21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504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24/40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505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506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31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507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33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508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35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509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37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510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38/40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511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39/38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512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3а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513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514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41/39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515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43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516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43-а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517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45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518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45-а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519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45-б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520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47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521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47-а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522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5/30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523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5а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524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525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526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Свердлова, д. 9/27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527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Свободы, д. 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528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Свободы, д. 1а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529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Свободы, д. 3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530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Северодонецкая, д. 1/24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lastRenderedPageBreak/>
              <w:t>531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Северодонецкая, д. 2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532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Северодонецкая,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533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Северодонецкая,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534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Северодонецкая, д. 4а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535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Северодонецкая, д. 4б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536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Транспортная</w:t>
            </w:r>
            <w:proofErr w:type="gramEnd"/>
            <w:r w:rsidRPr="00DB310B">
              <w:rPr>
                <w:lang w:eastAsia="ru-RU"/>
              </w:rPr>
              <w:t>, д. 9а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537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Трудовые Резервы, д. 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538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Трудовые Резервы,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539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Трудовые Резервы, д. 65а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540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Трудовые Резервы, д. 67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541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Трудовые Резервы, д. 67а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542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Трудовые Резервы, д. 6а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543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Трудовые Резервы, д. 73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544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Трудовые Резервы, д. 73-а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545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Трудовые Резервы, д. 75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546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Трудовые Резервы, д. 77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547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Трудовые Резервы,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548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Ударная</w:t>
            </w:r>
            <w:proofErr w:type="gramEnd"/>
            <w:r w:rsidRPr="00DB310B">
              <w:rPr>
                <w:lang w:eastAsia="ru-RU"/>
              </w:rPr>
              <w:t>, д. 30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549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Чапаева,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550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Шахтеров, д. 18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551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Шахтеров, д. 20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552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Шахтеров, д. 22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553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Шахтеров, д. 25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554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Шахтеров, д. 26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555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Шахтеров, д. 28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556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Шахтеров, д. 32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557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Шахтеров, д. 33/33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558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Шахтеров, д. 33а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559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Шахтеров, д. 35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560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Шахтеров, д. 38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561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Шахтеров, д. 40/7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562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ул. Шахтеров, д. 54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563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Школьная</w:t>
            </w:r>
            <w:proofErr w:type="gramEnd"/>
            <w:r w:rsidRPr="00DB310B">
              <w:rPr>
                <w:lang w:eastAsia="ru-RU"/>
              </w:rPr>
              <w:t>, д. 14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564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Школьная</w:t>
            </w:r>
            <w:proofErr w:type="gramEnd"/>
            <w:r w:rsidRPr="00DB310B">
              <w:rPr>
                <w:lang w:eastAsia="ru-RU"/>
              </w:rPr>
              <w:t>, д. 17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565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Школьная</w:t>
            </w:r>
            <w:proofErr w:type="gramEnd"/>
            <w:r w:rsidRPr="00DB310B">
              <w:rPr>
                <w:lang w:eastAsia="ru-RU"/>
              </w:rPr>
              <w:t>, д. 18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566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Школьная</w:t>
            </w:r>
            <w:proofErr w:type="gramEnd"/>
            <w:r w:rsidRPr="00DB310B">
              <w:rPr>
                <w:lang w:eastAsia="ru-RU"/>
              </w:rPr>
              <w:t>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567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Школьная</w:t>
            </w:r>
            <w:proofErr w:type="gramEnd"/>
            <w:r w:rsidRPr="00DB310B">
              <w:rPr>
                <w:lang w:eastAsia="ru-RU"/>
              </w:rPr>
              <w:t>, д. 8-А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568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ул. </w:t>
            </w:r>
            <w:proofErr w:type="gramStart"/>
            <w:r w:rsidRPr="00DB310B">
              <w:rPr>
                <w:lang w:eastAsia="ru-RU"/>
              </w:rPr>
              <w:t>Школьная</w:t>
            </w:r>
            <w:proofErr w:type="gramEnd"/>
            <w:r w:rsidRPr="00DB310B">
              <w:rPr>
                <w:lang w:eastAsia="ru-RU"/>
              </w:rPr>
              <w:t>, д. 8-Б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569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ш. Рязанское, д. 1/2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570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ш. Рязанское, д. 1а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571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ш. Рязанское,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572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ш. Рязанское,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573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ш. Рязанское, д. 7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574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ш. Рязанское, д. 9/1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lastRenderedPageBreak/>
              <w:t>575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ш. Рязанское, д. 9а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576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ш. Рязанское, д. 9б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577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ш. Рязанское, д. 9в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578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д. Богдановка, ул. Центральная, д. 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579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д. Богдановка, ул. Центральная,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580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д. Богдановка, ул. Центральная, д. 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581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д. Грицово, ул. Центральная,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582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д. Грицово, ул. Центральная,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583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д. Озерки, ул. </w:t>
            </w:r>
            <w:proofErr w:type="gramStart"/>
            <w:r w:rsidRPr="00DB310B">
              <w:rPr>
                <w:lang w:eastAsia="ru-RU"/>
              </w:rPr>
              <w:t>Центральная</w:t>
            </w:r>
            <w:proofErr w:type="gramEnd"/>
            <w:r w:rsidRPr="00DB310B">
              <w:rPr>
                <w:lang w:eastAsia="ru-RU"/>
              </w:rPr>
              <w:t>, д. 1, корп. 1,2,3,9,13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584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п. Коммунаров, ул. </w:t>
            </w:r>
            <w:proofErr w:type="gramStart"/>
            <w:r w:rsidRPr="00DB310B">
              <w:rPr>
                <w:lang w:eastAsia="ru-RU"/>
              </w:rPr>
              <w:t>Зеленая</w:t>
            </w:r>
            <w:proofErr w:type="gramEnd"/>
            <w:r w:rsidRPr="00DB310B">
              <w:rPr>
                <w:lang w:eastAsia="ru-RU"/>
              </w:rPr>
              <w:t>, д. 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585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Маклец, д. 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586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Маклец, д. 16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587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Маклец, д. 18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588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Маклец, д. 1а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589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Маклец, д. 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590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Первомайский, ул. Октябрьская, д. 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591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Первомайский, ул. Октябрьская,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592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Первомайский, ул. Октябрьская,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593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Первомайский, ул. Школьная, д. 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594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Правда, ул. Центральная, д. 14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595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Правда, ул. Центральная, д. 19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596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Правда, ул. Центральная, д. 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597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Правда, ул. Центральная,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598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Правда, ул. Центральная,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599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Зеленая, д. 18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600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Зеленая, д. 19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601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Зеленая, д. 20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602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Зеленая, д. 21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603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Зеленая, д. 22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604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Луговая, д. 24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605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Луговая, д. 25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606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Луговая, д. 26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607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Луговая, д. 27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608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Луговая, д. 28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609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Луговая, д. 29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610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Луговая, д. 32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611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Луговая, д. 33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612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Школьная, д. 15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613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Школьная, д. 16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614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Школьная, д. 17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615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Школьная, д. 19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616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п. Ширинский, ул. Школьная, д. 20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617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проезд. Донской, д. 10а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618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проезд. Донской, д. 10б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lastRenderedPageBreak/>
              <w:t>619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проезд. Донской, д. 10в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620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проезд. Донской, д. 12а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621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проезд. Донской, д. 14а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622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проезд. Донской,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623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проезд. Донской,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624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проезд. Донской, д. 6а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625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проезд. Донской, д. 6б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626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проезд. Трудовой,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627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проезд. Трудовой,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628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проезд. Трудовой, д. 8а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629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с. Гремячее, ул. Гидроузел, д. 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630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с. Гремячее, ул. Гидроузел, д. 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631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с. Гремячее, ул. </w:t>
            </w:r>
            <w:proofErr w:type="gramStart"/>
            <w:r w:rsidRPr="00DB310B">
              <w:rPr>
                <w:lang w:eastAsia="ru-RU"/>
              </w:rPr>
              <w:t>Садовая</w:t>
            </w:r>
            <w:proofErr w:type="gramEnd"/>
            <w:r w:rsidRPr="00DB310B">
              <w:rPr>
                <w:lang w:eastAsia="ru-RU"/>
              </w:rPr>
              <w:t>, д. 45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632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Строительная, д. 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633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Строительная, д. 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634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Строительная,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635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Строительная,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636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Строительная,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637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Строительная,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638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Строительная, д. 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639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Строительная,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640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Строительная, д. 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641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Центральная,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642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Центральная, д. 13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643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Центральная, д. 15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644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Центральная,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645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Центральная, д. 3-а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646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Центральная,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647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Центральная,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648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Центральная, д. 5-а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649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Центральная,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650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Центральная,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651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Центральная, д. 8-а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652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proofErr w:type="gramStart"/>
            <w:r w:rsidRPr="00DB310B">
              <w:rPr>
                <w:lang w:eastAsia="ru-RU"/>
              </w:rPr>
              <w:t>с</w:t>
            </w:r>
            <w:proofErr w:type="gramEnd"/>
            <w:r w:rsidRPr="00DB310B">
              <w:rPr>
                <w:lang w:eastAsia="ru-RU"/>
              </w:rPr>
              <w:t>. Спасское, ул. Юбилейная, д. 1-а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653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ст. Сборная, д. 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654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ст. Сборная,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655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ст. Сборная,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656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Аварийная, д. 16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657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Аварийная, д. 17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658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Аварийная, д. 18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659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Аварийная, д. 19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660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Аварийная, д. 21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661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Аварийная, д. 3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662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Аварийная, д. 6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lastRenderedPageBreak/>
              <w:t>663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Аварийная, д. 7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664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Аварийная,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665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Белинского, д. 34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666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Белинского, д. 35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667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Белинского, д. 36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668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Белинского, д. 37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669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Белинского, д. 37а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670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Белинского, д. 38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671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Белинского, д. 39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672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Белинского, д. 40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673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Бережного, д. 11/42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674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Бережного, д. 13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675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Бережного, д. 13а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676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Бережного, д. 17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677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Бережного, д. 17а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678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Бережного, д. 19/35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679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Бережного,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680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Бережного, д. 3а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681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Бережного,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682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Бережного, д. 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683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684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10/2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685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11а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686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12/1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687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14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688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16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689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18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690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20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691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22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692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27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693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28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694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695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32/5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696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34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697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698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699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700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Березовая,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701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Генерала Белова, д. 22б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702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Гражданская, д.11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703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Дзержинского, д. 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704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Дзержинского, д. 16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705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Донская, д. 10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706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Донская, д. 13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lastRenderedPageBreak/>
              <w:t>707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Донская, д. 14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708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Донская, д. 15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709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Донская, д. 16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710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Донская, д. 17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711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Донская,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712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Донская,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713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им. Куйбышева, д. 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714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им. Куйбышева, д. 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715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им. Куйбышева, д. 14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716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им. Куйбышева, д. 16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717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им. Куйбышева, д. 16а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718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им. Куйбышева, д. 18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719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им. Куйбышева, д. 18а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720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им. Куйбышева, д. 20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721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им. Куйбышева, д. 22/52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722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им. Куйбышева, д. 24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723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им. Куйбышева, д. 26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724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им. Куйбышева, д. 28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725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им. Куйбышева, д. 30/45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726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имени Героя Советского Союза Николая Алексеевича Присягина,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727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имени Героя Советского Союза Николая Алексеевича Присягина,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728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имени Героя Советского Союза Николая Алексеевича Присягина, д. 8/4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729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Коммунистическая,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730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Комсомольская, д. 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731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Комсомольская, д. 11/5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732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Комсомольская, д. 13/2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733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Комсомольская, д. 17/26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734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Комсомольская, д. 26/24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735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Комсомольская, д. 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736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Комсомольская,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737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Комсомольская, д. 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738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Маяковского, д. 1/2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739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Маяковского,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740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Маяковского, д. 2а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741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Маяковского, д. 2б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742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Маяковского, д. 3/3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743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Маяковского, д. 5/4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744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Маяковского,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745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Маяковского, д. 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746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Маяковского, д. 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747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Маяковского, д. 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748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Маяковского, д. 8а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749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Могес, д. 1а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750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Могес, д. 2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lastRenderedPageBreak/>
              <w:t>751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Могес, д. 6а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752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Октябрьская, д. 13/15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753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Октябрьская, д. 15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754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Октябрьская, д. 17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755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Октябрьская, д. 17а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756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Октябрьская, д. 19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757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Октябрьская, д. 19а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758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Октябрьская, д. 21а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759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Октябрьская, д. 29а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760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Октябрьская, д. 37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761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Октябрьская, д. 41/23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762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Октябрьская, д. 43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763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Октябрьская, д. 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764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Орджоникидзе, д.10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765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Орджоникидзе, д.12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766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Орджоникидзе, д.14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767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Орджоникидзе, д.16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768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Орджоникидзе, д.18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769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Пионерская, д. 18г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770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Садовского, д. 13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771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Садовского, д. 14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772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Садовского, д. 14а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773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Садовского, д. 15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774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Садовского, д. 18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775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Садовского, д. 18а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776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Садовского, д. 19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777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Садовского, д. 20/39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778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Садовского, д. 21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779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Садовского, д. 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780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Солнечная, д. 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781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Солнечная,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782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Солнечная, д. 1а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783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Солнечная, д. 1б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784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Солнечная, д. 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785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Солнечная,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786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Солнечная, д. 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787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Солнечная, д. 6а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788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789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790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13/6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791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15/5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792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16/7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793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17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794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18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lastRenderedPageBreak/>
              <w:t>795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18а</w:t>
            </w:r>
          </w:p>
        </w:tc>
      </w:tr>
      <w:tr w:rsidR="00DC0ED9" w:rsidRPr="00DB310B" w:rsidTr="004A08E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796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19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797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2/10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798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23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799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25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800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26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801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26а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802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28б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803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35/9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804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36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805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36а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806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37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807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44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808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46/12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809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48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810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5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811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50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812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68/7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813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69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814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7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815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70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816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70а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817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70б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818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72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819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72а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820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72б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821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74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822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76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823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Трудовые Резервы, д. 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824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Шахтеров, д. 10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825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Шахтеров, д. 11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826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Шахтеров, д. 12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827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Шахтеров, д. 12а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828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Шахтеров, д. 13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829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Шахтеров, д. 3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830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Шахтеров, д. 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831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Шахтеров, д. 8/14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4A08E8">
            <w:r w:rsidRPr="00DB310B">
              <w:t>832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ул. Шахтеров, д. 9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Pr="00DB310B" w:rsidRDefault="00DC0ED9" w:rsidP="00DC0ED9">
            <w:r>
              <w:t xml:space="preserve">833 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Pr="00DB310B" w:rsidRDefault="00DC0ED9" w:rsidP="004A08E8">
            <w:pPr>
              <w:pStyle w:val="a3"/>
              <w:rPr>
                <w:lang w:eastAsia="ru-RU"/>
              </w:rPr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овомосковск, ул.Дружбы, д.2, корп.1</w:t>
            </w:r>
          </w:p>
        </w:tc>
      </w:tr>
      <w:tr w:rsidR="00DC0ED9" w:rsidRPr="00DB310B" w:rsidTr="00DC0ED9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9" w:rsidRDefault="00DC0ED9" w:rsidP="00DC0ED9">
            <w:r>
              <w:t>834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D9" w:rsidRDefault="00DC0ED9" w:rsidP="00BD3837">
            <w:pPr>
              <w:pStyle w:val="a3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овомосковск, ул.Комсомольс</w:t>
            </w:r>
            <w:r w:rsidR="00BD3837">
              <w:t>кая</w:t>
            </w:r>
            <w:r>
              <w:t>, д.4</w:t>
            </w:r>
          </w:p>
        </w:tc>
      </w:tr>
      <w:tr w:rsidR="00BD3837" w:rsidRPr="00DB310B" w:rsidTr="00DC0ED9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37" w:rsidRDefault="00BD3837" w:rsidP="00DC0ED9">
            <w:r>
              <w:t>835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37" w:rsidRDefault="00BD3837" w:rsidP="00BD3837">
            <w:pPr>
              <w:pStyle w:val="a3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овомосковск, ул.Мичурина, д.6</w:t>
            </w:r>
          </w:p>
        </w:tc>
      </w:tr>
      <w:tr w:rsidR="00BD3837" w:rsidRPr="00DB310B" w:rsidTr="00DC0ED9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37" w:rsidRDefault="00BD3837" w:rsidP="00DC0ED9">
            <w:r>
              <w:t>836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37" w:rsidRDefault="00BD3837" w:rsidP="00BD3837">
            <w:pPr>
              <w:pStyle w:val="a3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овомосковск, ул.Мичурина, д.7</w:t>
            </w:r>
          </w:p>
        </w:tc>
      </w:tr>
      <w:tr w:rsidR="00BD3837" w:rsidRPr="00DB310B" w:rsidTr="00DC0ED9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37" w:rsidRDefault="00BD3837" w:rsidP="00DC0ED9">
            <w:r>
              <w:t>837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37" w:rsidRDefault="00BD3837" w:rsidP="00BD3837">
            <w:pPr>
              <w:pStyle w:val="a3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овомосковск, ул.Мира, д.8А</w:t>
            </w:r>
          </w:p>
        </w:tc>
      </w:tr>
      <w:tr w:rsidR="00BD3837" w:rsidRPr="00DB310B" w:rsidTr="00DC0ED9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37" w:rsidRDefault="00BD3837" w:rsidP="00DC0ED9">
            <w:r>
              <w:t>838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37" w:rsidRDefault="00BD3837" w:rsidP="00BD3837">
            <w:pPr>
              <w:pStyle w:val="a3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овомосковск, ул.Чапаева, д.2</w:t>
            </w:r>
          </w:p>
        </w:tc>
      </w:tr>
      <w:tr w:rsidR="00FA3C41" w:rsidRPr="00DB310B" w:rsidTr="00DC0ED9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1" w:rsidRDefault="00FA3C41" w:rsidP="00DC0ED9">
            <w:r>
              <w:lastRenderedPageBreak/>
              <w:t>839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C41" w:rsidRPr="00DB310B" w:rsidRDefault="00FA3C41" w:rsidP="00FA3C41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>г. Новомосковск, мкр. Сокольники, ул. Гагарина, д. 1</w:t>
            </w:r>
            <w:r>
              <w:rPr>
                <w:lang w:eastAsia="ru-RU"/>
              </w:rPr>
              <w:t>1</w:t>
            </w:r>
          </w:p>
        </w:tc>
      </w:tr>
      <w:tr w:rsidR="00E73984" w:rsidRPr="00DB310B" w:rsidTr="00DC0ED9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84" w:rsidRDefault="00E73984" w:rsidP="00DC0ED9">
            <w:r>
              <w:t>840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984" w:rsidRPr="00DB310B" w:rsidRDefault="00E73984" w:rsidP="00E73984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Горького, д. </w:t>
            </w:r>
            <w:r>
              <w:rPr>
                <w:lang w:eastAsia="ru-RU"/>
              </w:rPr>
              <w:t>1</w:t>
            </w:r>
          </w:p>
        </w:tc>
      </w:tr>
      <w:tr w:rsidR="00E73984" w:rsidRPr="00DB310B" w:rsidTr="00DC0ED9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84" w:rsidRDefault="00E73984" w:rsidP="00DC0ED9">
            <w:r>
              <w:t>841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984" w:rsidRPr="00DB310B" w:rsidRDefault="00E73984" w:rsidP="00E73984">
            <w:pPr>
              <w:pStyle w:val="a3"/>
              <w:rPr>
                <w:lang w:eastAsia="ru-RU"/>
              </w:rPr>
            </w:pPr>
            <w:r w:rsidRPr="00DB310B">
              <w:rPr>
                <w:lang w:eastAsia="ru-RU"/>
              </w:rPr>
              <w:t xml:space="preserve">г. Новомосковск, мкр. Сокольники, ул. Ленина, д. </w:t>
            </w:r>
            <w:r>
              <w:rPr>
                <w:lang w:eastAsia="ru-RU"/>
              </w:rPr>
              <w:t>9</w:t>
            </w:r>
          </w:p>
        </w:tc>
      </w:tr>
    </w:tbl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4A08E8" w:rsidRDefault="004A08E8" w:rsidP="00DC0ED9">
      <w:pPr>
        <w:jc w:val="both"/>
      </w:pPr>
    </w:p>
    <w:p w:rsidR="00DC0ED9" w:rsidRPr="00053362" w:rsidRDefault="00DC0ED9" w:rsidP="00DC0ED9">
      <w:pPr>
        <w:jc w:val="both"/>
      </w:pPr>
      <w:r w:rsidRPr="00053362">
        <w:t xml:space="preserve">Заместитель главы администрации </w:t>
      </w:r>
    </w:p>
    <w:p w:rsidR="00DC0ED9" w:rsidRDefault="00DC0ED9" w:rsidP="00DC0ED9">
      <w:pPr>
        <w:jc w:val="both"/>
      </w:pPr>
      <w:r w:rsidRPr="00053362">
        <w:t xml:space="preserve">муниципального образования – </w:t>
      </w:r>
    </w:p>
    <w:p w:rsidR="00DC0ED9" w:rsidRDefault="00DC0ED9" w:rsidP="00DC0ED9">
      <w:pPr>
        <w:jc w:val="both"/>
      </w:pPr>
      <w:r w:rsidRPr="00053362">
        <w:t>руководитель аппарата</w:t>
      </w:r>
      <w:r w:rsidRPr="00053362">
        <w:tab/>
      </w:r>
      <w:r w:rsidRPr="00053362">
        <w:tab/>
      </w:r>
      <w:r w:rsidRPr="00053362">
        <w:tab/>
      </w:r>
      <w:r w:rsidRPr="00053362">
        <w:tab/>
      </w:r>
      <w:r>
        <w:t xml:space="preserve">                                       </w:t>
      </w:r>
      <w:r w:rsidRPr="00053362">
        <w:t xml:space="preserve">  Н.Н. Тарасова</w:t>
      </w:r>
    </w:p>
    <w:p w:rsidR="00A92154" w:rsidRDefault="00A92154"/>
    <w:sectPr w:rsidR="00A92154" w:rsidSect="003D3401">
      <w:pgSz w:w="11906" w:h="16838" w:code="9"/>
      <w:pgMar w:top="964" w:right="624" w:bottom="964" w:left="153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2322B3"/>
    <w:multiLevelType w:val="hybridMultilevel"/>
    <w:tmpl w:val="FD80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46F"/>
    <w:multiLevelType w:val="hybridMultilevel"/>
    <w:tmpl w:val="D9AE9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B6226"/>
    <w:multiLevelType w:val="hybridMultilevel"/>
    <w:tmpl w:val="7A60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74328"/>
    <w:multiLevelType w:val="hybridMultilevel"/>
    <w:tmpl w:val="F776EA4C"/>
    <w:lvl w:ilvl="0" w:tplc="256A95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2358D"/>
    <w:multiLevelType w:val="hybridMultilevel"/>
    <w:tmpl w:val="343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3117A"/>
    <w:multiLevelType w:val="hybridMultilevel"/>
    <w:tmpl w:val="A0F6ACF0"/>
    <w:lvl w:ilvl="0" w:tplc="265CEC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380DBB"/>
    <w:multiLevelType w:val="hybridMultilevel"/>
    <w:tmpl w:val="2F0EB5AA"/>
    <w:lvl w:ilvl="0" w:tplc="DC207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052486"/>
    <w:multiLevelType w:val="hybridMultilevel"/>
    <w:tmpl w:val="8788FBE0"/>
    <w:lvl w:ilvl="0" w:tplc="0CE4E7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86A2D"/>
    <w:multiLevelType w:val="hybridMultilevel"/>
    <w:tmpl w:val="50983B34"/>
    <w:lvl w:ilvl="0" w:tplc="69FEAA36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92154"/>
    <w:rsid w:val="00000D71"/>
    <w:rsid w:val="00000EBA"/>
    <w:rsid w:val="00001A63"/>
    <w:rsid w:val="00001D95"/>
    <w:rsid w:val="00004C60"/>
    <w:rsid w:val="00005156"/>
    <w:rsid w:val="000054AC"/>
    <w:rsid w:val="000060FA"/>
    <w:rsid w:val="00006BE6"/>
    <w:rsid w:val="00007460"/>
    <w:rsid w:val="0001056F"/>
    <w:rsid w:val="000109FC"/>
    <w:rsid w:val="00011076"/>
    <w:rsid w:val="00011867"/>
    <w:rsid w:val="000124E6"/>
    <w:rsid w:val="00012891"/>
    <w:rsid w:val="00013830"/>
    <w:rsid w:val="00014128"/>
    <w:rsid w:val="0001523C"/>
    <w:rsid w:val="00016BE5"/>
    <w:rsid w:val="00017E1F"/>
    <w:rsid w:val="000206BA"/>
    <w:rsid w:val="00021220"/>
    <w:rsid w:val="00022C82"/>
    <w:rsid w:val="0002304F"/>
    <w:rsid w:val="00023959"/>
    <w:rsid w:val="0002557B"/>
    <w:rsid w:val="00025B02"/>
    <w:rsid w:val="0002617B"/>
    <w:rsid w:val="000263A2"/>
    <w:rsid w:val="00032C4F"/>
    <w:rsid w:val="00033F94"/>
    <w:rsid w:val="000362A7"/>
    <w:rsid w:val="00036389"/>
    <w:rsid w:val="00037320"/>
    <w:rsid w:val="000377DC"/>
    <w:rsid w:val="0004064D"/>
    <w:rsid w:val="0004168A"/>
    <w:rsid w:val="00041DDE"/>
    <w:rsid w:val="00042217"/>
    <w:rsid w:val="00042510"/>
    <w:rsid w:val="00042BDF"/>
    <w:rsid w:val="00044A79"/>
    <w:rsid w:val="00045082"/>
    <w:rsid w:val="00045B13"/>
    <w:rsid w:val="00045CE9"/>
    <w:rsid w:val="000472E8"/>
    <w:rsid w:val="00047983"/>
    <w:rsid w:val="000504B1"/>
    <w:rsid w:val="000506F6"/>
    <w:rsid w:val="000511FA"/>
    <w:rsid w:val="00051CD3"/>
    <w:rsid w:val="00053270"/>
    <w:rsid w:val="00053B77"/>
    <w:rsid w:val="00054F5D"/>
    <w:rsid w:val="000558BB"/>
    <w:rsid w:val="00055C84"/>
    <w:rsid w:val="00055D41"/>
    <w:rsid w:val="00057520"/>
    <w:rsid w:val="00057C10"/>
    <w:rsid w:val="00057D30"/>
    <w:rsid w:val="00061096"/>
    <w:rsid w:val="000628DA"/>
    <w:rsid w:val="000637BB"/>
    <w:rsid w:val="000647CC"/>
    <w:rsid w:val="000653F5"/>
    <w:rsid w:val="00065EAA"/>
    <w:rsid w:val="00066B67"/>
    <w:rsid w:val="00066D09"/>
    <w:rsid w:val="0006719E"/>
    <w:rsid w:val="00070CF0"/>
    <w:rsid w:val="00072948"/>
    <w:rsid w:val="0007300E"/>
    <w:rsid w:val="0007305A"/>
    <w:rsid w:val="000762BE"/>
    <w:rsid w:val="00076F60"/>
    <w:rsid w:val="00077510"/>
    <w:rsid w:val="000800B6"/>
    <w:rsid w:val="00080E85"/>
    <w:rsid w:val="00080F86"/>
    <w:rsid w:val="00080FA1"/>
    <w:rsid w:val="00080FF7"/>
    <w:rsid w:val="0008229D"/>
    <w:rsid w:val="00082551"/>
    <w:rsid w:val="000826B8"/>
    <w:rsid w:val="000829AB"/>
    <w:rsid w:val="00082B12"/>
    <w:rsid w:val="000839F7"/>
    <w:rsid w:val="0008456F"/>
    <w:rsid w:val="00084584"/>
    <w:rsid w:val="00085644"/>
    <w:rsid w:val="000856CB"/>
    <w:rsid w:val="00086E61"/>
    <w:rsid w:val="000872D8"/>
    <w:rsid w:val="00087CEE"/>
    <w:rsid w:val="00090056"/>
    <w:rsid w:val="00090680"/>
    <w:rsid w:val="000906CF"/>
    <w:rsid w:val="00090780"/>
    <w:rsid w:val="00091CE6"/>
    <w:rsid w:val="00092152"/>
    <w:rsid w:val="000930E1"/>
    <w:rsid w:val="00093C1C"/>
    <w:rsid w:val="00094BB9"/>
    <w:rsid w:val="00094DF9"/>
    <w:rsid w:val="000956B4"/>
    <w:rsid w:val="00095982"/>
    <w:rsid w:val="00096A30"/>
    <w:rsid w:val="00097622"/>
    <w:rsid w:val="000A0DB2"/>
    <w:rsid w:val="000A0E74"/>
    <w:rsid w:val="000A1314"/>
    <w:rsid w:val="000A38C8"/>
    <w:rsid w:val="000A3997"/>
    <w:rsid w:val="000A54E3"/>
    <w:rsid w:val="000A63C9"/>
    <w:rsid w:val="000A742D"/>
    <w:rsid w:val="000B113A"/>
    <w:rsid w:val="000B1A6C"/>
    <w:rsid w:val="000B3B87"/>
    <w:rsid w:val="000B4A79"/>
    <w:rsid w:val="000B63B2"/>
    <w:rsid w:val="000B6FCC"/>
    <w:rsid w:val="000C067D"/>
    <w:rsid w:val="000C23E8"/>
    <w:rsid w:val="000C2788"/>
    <w:rsid w:val="000C3609"/>
    <w:rsid w:val="000C4BBE"/>
    <w:rsid w:val="000C4BD7"/>
    <w:rsid w:val="000C6CC9"/>
    <w:rsid w:val="000C73C3"/>
    <w:rsid w:val="000C7736"/>
    <w:rsid w:val="000D01B4"/>
    <w:rsid w:val="000D051F"/>
    <w:rsid w:val="000D066F"/>
    <w:rsid w:val="000D117A"/>
    <w:rsid w:val="000D2234"/>
    <w:rsid w:val="000D2C28"/>
    <w:rsid w:val="000D35E2"/>
    <w:rsid w:val="000D389E"/>
    <w:rsid w:val="000D4B2F"/>
    <w:rsid w:val="000D5553"/>
    <w:rsid w:val="000D7A3C"/>
    <w:rsid w:val="000E0C4E"/>
    <w:rsid w:val="000E10FE"/>
    <w:rsid w:val="000E13B3"/>
    <w:rsid w:val="000E33FE"/>
    <w:rsid w:val="000E38BD"/>
    <w:rsid w:val="000E3A40"/>
    <w:rsid w:val="000E3C34"/>
    <w:rsid w:val="000E5861"/>
    <w:rsid w:val="000E593D"/>
    <w:rsid w:val="000F0036"/>
    <w:rsid w:val="000F0741"/>
    <w:rsid w:val="000F1C89"/>
    <w:rsid w:val="000F2BCE"/>
    <w:rsid w:val="000F310D"/>
    <w:rsid w:val="000F407A"/>
    <w:rsid w:val="000F41E3"/>
    <w:rsid w:val="000F5EA4"/>
    <w:rsid w:val="000F6BA2"/>
    <w:rsid w:val="000F740E"/>
    <w:rsid w:val="000F79A4"/>
    <w:rsid w:val="00100022"/>
    <w:rsid w:val="00100F6C"/>
    <w:rsid w:val="0010162C"/>
    <w:rsid w:val="0010173E"/>
    <w:rsid w:val="00101B07"/>
    <w:rsid w:val="001029FB"/>
    <w:rsid w:val="0010359D"/>
    <w:rsid w:val="00104214"/>
    <w:rsid w:val="001047F7"/>
    <w:rsid w:val="00104F40"/>
    <w:rsid w:val="00105266"/>
    <w:rsid w:val="00106F67"/>
    <w:rsid w:val="00107660"/>
    <w:rsid w:val="00107922"/>
    <w:rsid w:val="00107A42"/>
    <w:rsid w:val="00107EB7"/>
    <w:rsid w:val="0011191E"/>
    <w:rsid w:val="00111A92"/>
    <w:rsid w:val="00111BF4"/>
    <w:rsid w:val="00112009"/>
    <w:rsid w:val="001131CE"/>
    <w:rsid w:val="0011333B"/>
    <w:rsid w:val="00113593"/>
    <w:rsid w:val="001139F6"/>
    <w:rsid w:val="00113DD6"/>
    <w:rsid w:val="00113F0A"/>
    <w:rsid w:val="0011489A"/>
    <w:rsid w:val="00114BE8"/>
    <w:rsid w:val="00115AFB"/>
    <w:rsid w:val="001165A0"/>
    <w:rsid w:val="00117240"/>
    <w:rsid w:val="0011756E"/>
    <w:rsid w:val="00117611"/>
    <w:rsid w:val="00117869"/>
    <w:rsid w:val="00120032"/>
    <w:rsid w:val="001202E7"/>
    <w:rsid w:val="00120550"/>
    <w:rsid w:val="00120973"/>
    <w:rsid w:val="00120C13"/>
    <w:rsid w:val="00121A0D"/>
    <w:rsid w:val="00121AE3"/>
    <w:rsid w:val="00121DE6"/>
    <w:rsid w:val="001221F2"/>
    <w:rsid w:val="0012227B"/>
    <w:rsid w:val="00124BF9"/>
    <w:rsid w:val="001254BB"/>
    <w:rsid w:val="0012585C"/>
    <w:rsid w:val="00126569"/>
    <w:rsid w:val="00127D5E"/>
    <w:rsid w:val="00130151"/>
    <w:rsid w:val="0013062D"/>
    <w:rsid w:val="00130CC1"/>
    <w:rsid w:val="00130CCA"/>
    <w:rsid w:val="001314C2"/>
    <w:rsid w:val="00132AE5"/>
    <w:rsid w:val="00132AEC"/>
    <w:rsid w:val="00134BC6"/>
    <w:rsid w:val="00135B60"/>
    <w:rsid w:val="00135E32"/>
    <w:rsid w:val="00135FE9"/>
    <w:rsid w:val="00136B32"/>
    <w:rsid w:val="0013786A"/>
    <w:rsid w:val="00140D27"/>
    <w:rsid w:val="00141E25"/>
    <w:rsid w:val="00142990"/>
    <w:rsid w:val="001431AA"/>
    <w:rsid w:val="00143793"/>
    <w:rsid w:val="00143A09"/>
    <w:rsid w:val="00143BC7"/>
    <w:rsid w:val="00144C94"/>
    <w:rsid w:val="00144E1D"/>
    <w:rsid w:val="00145132"/>
    <w:rsid w:val="00145839"/>
    <w:rsid w:val="00146534"/>
    <w:rsid w:val="001478A2"/>
    <w:rsid w:val="00147998"/>
    <w:rsid w:val="00147A0A"/>
    <w:rsid w:val="00147DB9"/>
    <w:rsid w:val="00150C77"/>
    <w:rsid w:val="00151149"/>
    <w:rsid w:val="00151399"/>
    <w:rsid w:val="0015186F"/>
    <w:rsid w:val="00151BEF"/>
    <w:rsid w:val="00152316"/>
    <w:rsid w:val="001529EC"/>
    <w:rsid w:val="001540C6"/>
    <w:rsid w:val="001543BF"/>
    <w:rsid w:val="001548E6"/>
    <w:rsid w:val="00154A50"/>
    <w:rsid w:val="00155112"/>
    <w:rsid w:val="001564FB"/>
    <w:rsid w:val="00156D47"/>
    <w:rsid w:val="001608AB"/>
    <w:rsid w:val="00161D39"/>
    <w:rsid w:val="001624C3"/>
    <w:rsid w:val="00163680"/>
    <w:rsid w:val="00164471"/>
    <w:rsid w:val="00166EFB"/>
    <w:rsid w:val="001730A9"/>
    <w:rsid w:val="00173BFC"/>
    <w:rsid w:val="001756D7"/>
    <w:rsid w:val="0017693D"/>
    <w:rsid w:val="00181FA2"/>
    <w:rsid w:val="001839B0"/>
    <w:rsid w:val="0018620B"/>
    <w:rsid w:val="00186675"/>
    <w:rsid w:val="00187061"/>
    <w:rsid w:val="0018719D"/>
    <w:rsid w:val="0018756B"/>
    <w:rsid w:val="00191393"/>
    <w:rsid w:val="00191511"/>
    <w:rsid w:val="00191E01"/>
    <w:rsid w:val="00192A2B"/>
    <w:rsid w:val="001968DE"/>
    <w:rsid w:val="00197A68"/>
    <w:rsid w:val="001A08FF"/>
    <w:rsid w:val="001A20AD"/>
    <w:rsid w:val="001A3256"/>
    <w:rsid w:val="001A5378"/>
    <w:rsid w:val="001A5E57"/>
    <w:rsid w:val="001A658A"/>
    <w:rsid w:val="001A66AA"/>
    <w:rsid w:val="001A6B7A"/>
    <w:rsid w:val="001A6EF5"/>
    <w:rsid w:val="001A6FD9"/>
    <w:rsid w:val="001A7C11"/>
    <w:rsid w:val="001A7D5F"/>
    <w:rsid w:val="001B030B"/>
    <w:rsid w:val="001B0BDB"/>
    <w:rsid w:val="001B18C8"/>
    <w:rsid w:val="001B1DA8"/>
    <w:rsid w:val="001B1EB0"/>
    <w:rsid w:val="001B2511"/>
    <w:rsid w:val="001B4C25"/>
    <w:rsid w:val="001B60B6"/>
    <w:rsid w:val="001B675C"/>
    <w:rsid w:val="001B6E34"/>
    <w:rsid w:val="001B6F30"/>
    <w:rsid w:val="001C1D94"/>
    <w:rsid w:val="001C2479"/>
    <w:rsid w:val="001C2A73"/>
    <w:rsid w:val="001C2F2F"/>
    <w:rsid w:val="001C3ED5"/>
    <w:rsid w:val="001C3F22"/>
    <w:rsid w:val="001C414B"/>
    <w:rsid w:val="001C453C"/>
    <w:rsid w:val="001C5FCB"/>
    <w:rsid w:val="001C62FD"/>
    <w:rsid w:val="001C6BA8"/>
    <w:rsid w:val="001C7280"/>
    <w:rsid w:val="001C7596"/>
    <w:rsid w:val="001D1591"/>
    <w:rsid w:val="001D1995"/>
    <w:rsid w:val="001D2360"/>
    <w:rsid w:val="001D5999"/>
    <w:rsid w:val="001D5C0D"/>
    <w:rsid w:val="001D5C7C"/>
    <w:rsid w:val="001D5F9B"/>
    <w:rsid w:val="001D6A93"/>
    <w:rsid w:val="001D7258"/>
    <w:rsid w:val="001D7E4F"/>
    <w:rsid w:val="001E0651"/>
    <w:rsid w:val="001E0999"/>
    <w:rsid w:val="001E09CE"/>
    <w:rsid w:val="001E0A6F"/>
    <w:rsid w:val="001E0F55"/>
    <w:rsid w:val="001E2CFC"/>
    <w:rsid w:val="001E5414"/>
    <w:rsid w:val="001E5F87"/>
    <w:rsid w:val="001E660D"/>
    <w:rsid w:val="001E6DB9"/>
    <w:rsid w:val="001E71B4"/>
    <w:rsid w:val="001F1023"/>
    <w:rsid w:val="001F21FB"/>
    <w:rsid w:val="001F273A"/>
    <w:rsid w:val="001F49F1"/>
    <w:rsid w:val="001F4ED4"/>
    <w:rsid w:val="001F5DE4"/>
    <w:rsid w:val="00200367"/>
    <w:rsid w:val="00201188"/>
    <w:rsid w:val="00201392"/>
    <w:rsid w:val="00201E1B"/>
    <w:rsid w:val="002047AC"/>
    <w:rsid w:val="002054DF"/>
    <w:rsid w:val="00205844"/>
    <w:rsid w:val="00205FC0"/>
    <w:rsid w:val="00206D86"/>
    <w:rsid w:val="00207C78"/>
    <w:rsid w:val="00207DC2"/>
    <w:rsid w:val="002104C2"/>
    <w:rsid w:val="00210DB3"/>
    <w:rsid w:val="00211BF9"/>
    <w:rsid w:val="00211E24"/>
    <w:rsid w:val="00213FD6"/>
    <w:rsid w:val="00216673"/>
    <w:rsid w:val="00217CD7"/>
    <w:rsid w:val="00220C79"/>
    <w:rsid w:val="00221A53"/>
    <w:rsid w:val="002221DE"/>
    <w:rsid w:val="00224094"/>
    <w:rsid w:val="00224874"/>
    <w:rsid w:val="00225DBE"/>
    <w:rsid w:val="00226952"/>
    <w:rsid w:val="0022749B"/>
    <w:rsid w:val="00227AF1"/>
    <w:rsid w:val="002305D6"/>
    <w:rsid w:val="00230A01"/>
    <w:rsid w:val="0023111F"/>
    <w:rsid w:val="00232AE6"/>
    <w:rsid w:val="00233773"/>
    <w:rsid w:val="00233E1B"/>
    <w:rsid w:val="00234E44"/>
    <w:rsid w:val="00235029"/>
    <w:rsid w:val="0023599C"/>
    <w:rsid w:val="002359D3"/>
    <w:rsid w:val="00236613"/>
    <w:rsid w:val="002366B4"/>
    <w:rsid w:val="00237556"/>
    <w:rsid w:val="002404BB"/>
    <w:rsid w:val="002406F1"/>
    <w:rsid w:val="0024131F"/>
    <w:rsid w:val="002418F8"/>
    <w:rsid w:val="0024190D"/>
    <w:rsid w:val="002427DA"/>
    <w:rsid w:val="00243186"/>
    <w:rsid w:val="002439D6"/>
    <w:rsid w:val="00243B18"/>
    <w:rsid w:val="0024453C"/>
    <w:rsid w:val="00244D6B"/>
    <w:rsid w:val="00246CEC"/>
    <w:rsid w:val="00246F03"/>
    <w:rsid w:val="00247CB0"/>
    <w:rsid w:val="00250C53"/>
    <w:rsid w:val="00251436"/>
    <w:rsid w:val="002518E6"/>
    <w:rsid w:val="00254E98"/>
    <w:rsid w:val="0025500C"/>
    <w:rsid w:val="002552C8"/>
    <w:rsid w:val="002554E6"/>
    <w:rsid w:val="00255A06"/>
    <w:rsid w:val="00255A7D"/>
    <w:rsid w:val="00256148"/>
    <w:rsid w:val="002567F0"/>
    <w:rsid w:val="002607C7"/>
    <w:rsid w:val="00260E73"/>
    <w:rsid w:val="0026365F"/>
    <w:rsid w:val="00266F9A"/>
    <w:rsid w:val="00267CEB"/>
    <w:rsid w:val="002705C8"/>
    <w:rsid w:val="00271E61"/>
    <w:rsid w:val="00272DF9"/>
    <w:rsid w:val="002746E4"/>
    <w:rsid w:val="002747B6"/>
    <w:rsid w:val="002747FA"/>
    <w:rsid w:val="00274E29"/>
    <w:rsid w:val="0027519C"/>
    <w:rsid w:val="002752E8"/>
    <w:rsid w:val="0027593B"/>
    <w:rsid w:val="002760AA"/>
    <w:rsid w:val="00276E69"/>
    <w:rsid w:val="00277167"/>
    <w:rsid w:val="00277245"/>
    <w:rsid w:val="00277A0C"/>
    <w:rsid w:val="0028148A"/>
    <w:rsid w:val="00281919"/>
    <w:rsid w:val="00282A1E"/>
    <w:rsid w:val="0028376F"/>
    <w:rsid w:val="0028443D"/>
    <w:rsid w:val="00284D5C"/>
    <w:rsid w:val="00286481"/>
    <w:rsid w:val="00287371"/>
    <w:rsid w:val="002875B1"/>
    <w:rsid w:val="002918B0"/>
    <w:rsid w:val="00291A2C"/>
    <w:rsid w:val="00293130"/>
    <w:rsid w:val="00295E3B"/>
    <w:rsid w:val="002969D5"/>
    <w:rsid w:val="00297373"/>
    <w:rsid w:val="00297377"/>
    <w:rsid w:val="00297910"/>
    <w:rsid w:val="00297A19"/>
    <w:rsid w:val="002A0320"/>
    <w:rsid w:val="002A2BEA"/>
    <w:rsid w:val="002A3769"/>
    <w:rsid w:val="002A38B7"/>
    <w:rsid w:val="002A56CC"/>
    <w:rsid w:val="002A5B1A"/>
    <w:rsid w:val="002A678B"/>
    <w:rsid w:val="002A7567"/>
    <w:rsid w:val="002A77F8"/>
    <w:rsid w:val="002B13EB"/>
    <w:rsid w:val="002B1647"/>
    <w:rsid w:val="002B1D6F"/>
    <w:rsid w:val="002B267A"/>
    <w:rsid w:val="002B2C98"/>
    <w:rsid w:val="002B39CD"/>
    <w:rsid w:val="002B45CE"/>
    <w:rsid w:val="002B5CF1"/>
    <w:rsid w:val="002B6585"/>
    <w:rsid w:val="002B7131"/>
    <w:rsid w:val="002B786A"/>
    <w:rsid w:val="002C091E"/>
    <w:rsid w:val="002C1942"/>
    <w:rsid w:val="002C4EA7"/>
    <w:rsid w:val="002C5161"/>
    <w:rsid w:val="002C5CBE"/>
    <w:rsid w:val="002D0927"/>
    <w:rsid w:val="002D0E89"/>
    <w:rsid w:val="002D1B71"/>
    <w:rsid w:val="002D26BB"/>
    <w:rsid w:val="002D2B7D"/>
    <w:rsid w:val="002D2F4F"/>
    <w:rsid w:val="002D7BD6"/>
    <w:rsid w:val="002D7D3F"/>
    <w:rsid w:val="002E1AEF"/>
    <w:rsid w:val="002E1D05"/>
    <w:rsid w:val="002E31BE"/>
    <w:rsid w:val="002E3549"/>
    <w:rsid w:val="002E56E2"/>
    <w:rsid w:val="002E5CDF"/>
    <w:rsid w:val="002E62F4"/>
    <w:rsid w:val="002E633D"/>
    <w:rsid w:val="002E71CC"/>
    <w:rsid w:val="002F1132"/>
    <w:rsid w:val="002F1C56"/>
    <w:rsid w:val="002F22B5"/>
    <w:rsid w:val="002F3452"/>
    <w:rsid w:val="002F3760"/>
    <w:rsid w:val="002F6A21"/>
    <w:rsid w:val="002F6AE1"/>
    <w:rsid w:val="002F738F"/>
    <w:rsid w:val="002F79F3"/>
    <w:rsid w:val="002F7BBF"/>
    <w:rsid w:val="00301F82"/>
    <w:rsid w:val="00302064"/>
    <w:rsid w:val="00305456"/>
    <w:rsid w:val="003078F8"/>
    <w:rsid w:val="003078FC"/>
    <w:rsid w:val="00310E51"/>
    <w:rsid w:val="0031280C"/>
    <w:rsid w:val="00312D6A"/>
    <w:rsid w:val="00314294"/>
    <w:rsid w:val="00314388"/>
    <w:rsid w:val="0031483A"/>
    <w:rsid w:val="00314971"/>
    <w:rsid w:val="00314BAB"/>
    <w:rsid w:val="00314CBA"/>
    <w:rsid w:val="00315F32"/>
    <w:rsid w:val="00316511"/>
    <w:rsid w:val="003170EE"/>
    <w:rsid w:val="003174D7"/>
    <w:rsid w:val="00320F20"/>
    <w:rsid w:val="00320F24"/>
    <w:rsid w:val="003212E4"/>
    <w:rsid w:val="003226AF"/>
    <w:rsid w:val="003244EC"/>
    <w:rsid w:val="00324C71"/>
    <w:rsid w:val="00325BB7"/>
    <w:rsid w:val="003265E0"/>
    <w:rsid w:val="00326F66"/>
    <w:rsid w:val="00331E5A"/>
    <w:rsid w:val="003330DA"/>
    <w:rsid w:val="00333A97"/>
    <w:rsid w:val="00333F6B"/>
    <w:rsid w:val="00334038"/>
    <w:rsid w:val="003341AC"/>
    <w:rsid w:val="00334284"/>
    <w:rsid w:val="003347F2"/>
    <w:rsid w:val="003351BE"/>
    <w:rsid w:val="003356CA"/>
    <w:rsid w:val="003375C5"/>
    <w:rsid w:val="00337C1E"/>
    <w:rsid w:val="0034214D"/>
    <w:rsid w:val="0034258D"/>
    <w:rsid w:val="00342A8E"/>
    <w:rsid w:val="00343131"/>
    <w:rsid w:val="003432BF"/>
    <w:rsid w:val="003436D0"/>
    <w:rsid w:val="00345577"/>
    <w:rsid w:val="00345676"/>
    <w:rsid w:val="00345A3C"/>
    <w:rsid w:val="00345C2A"/>
    <w:rsid w:val="00346B4F"/>
    <w:rsid w:val="00346D69"/>
    <w:rsid w:val="003475DD"/>
    <w:rsid w:val="00350618"/>
    <w:rsid w:val="003512F5"/>
    <w:rsid w:val="003522FC"/>
    <w:rsid w:val="003554B4"/>
    <w:rsid w:val="00356C15"/>
    <w:rsid w:val="00357169"/>
    <w:rsid w:val="00360068"/>
    <w:rsid w:val="0036057B"/>
    <w:rsid w:val="00361E96"/>
    <w:rsid w:val="0036263D"/>
    <w:rsid w:val="00362D3D"/>
    <w:rsid w:val="00363608"/>
    <w:rsid w:val="00363D9F"/>
    <w:rsid w:val="003673D3"/>
    <w:rsid w:val="00367BF4"/>
    <w:rsid w:val="00367FEE"/>
    <w:rsid w:val="003710FC"/>
    <w:rsid w:val="00372A45"/>
    <w:rsid w:val="00372D00"/>
    <w:rsid w:val="00375AE0"/>
    <w:rsid w:val="00375C6E"/>
    <w:rsid w:val="003762D6"/>
    <w:rsid w:val="00377298"/>
    <w:rsid w:val="00377569"/>
    <w:rsid w:val="00380462"/>
    <w:rsid w:val="00380BA9"/>
    <w:rsid w:val="00381C3C"/>
    <w:rsid w:val="00381CCA"/>
    <w:rsid w:val="003821FF"/>
    <w:rsid w:val="0038274A"/>
    <w:rsid w:val="00382984"/>
    <w:rsid w:val="00383AA5"/>
    <w:rsid w:val="00383AC6"/>
    <w:rsid w:val="003847FB"/>
    <w:rsid w:val="0038653D"/>
    <w:rsid w:val="0038683C"/>
    <w:rsid w:val="00386943"/>
    <w:rsid w:val="0038778C"/>
    <w:rsid w:val="00387ECC"/>
    <w:rsid w:val="00387F24"/>
    <w:rsid w:val="00391A87"/>
    <w:rsid w:val="00391D96"/>
    <w:rsid w:val="00393634"/>
    <w:rsid w:val="00395246"/>
    <w:rsid w:val="0039617C"/>
    <w:rsid w:val="00396480"/>
    <w:rsid w:val="00396682"/>
    <w:rsid w:val="00396EBC"/>
    <w:rsid w:val="003977C1"/>
    <w:rsid w:val="003A17D2"/>
    <w:rsid w:val="003A1C49"/>
    <w:rsid w:val="003A260B"/>
    <w:rsid w:val="003A6CEC"/>
    <w:rsid w:val="003A6F09"/>
    <w:rsid w:val="003A746D"/>
    <w:rsid w:val="003A7473"/>
    <w:rsid w:val="003A7BE4"/>
    <w:rsid w:val="003B0109"/>
    <w:rsid w:val="003B236D"/>
    <w:rsid w:val="003B29DA"/>
    <w:rsid w:val="003B3B29"/>
    <w:rsid w:val="003B3ECA"/>
    <w:rsid w:val="003B4031"/>
    <w:rsid w:val="003B5B52"/>
    <w:rsid w:val="003B6E7E"/>
    <w:rsid w:val="003B7550"/>
    <w:rsid w:val="003B7803"/>
    <w:rsid w:val="003C022A"/>
    <w:rsid w:val="003C0572"/>
    <w:rsid w:val="003C07BE"/>
    <w:rsid w:val="003C1811"/>
    <w:rsid w:val="003C3347"/>
    <w:rsid w:val="003C33A4"/>
    <w:rsid w:val="003C5F1D"/>
    <w:rsid w:val="003C61AC"/>
    <w:rsid w:val="003C61EA"/>
    <w:rsid w:val="003C6A39"/>
    <w:rsid w:val="003C70B5"/>
    <w:rsid w:val="003C7453"/>
    <w:rsid w:val="003D1499"/>
    <w:rsid w:val="003D1C15"/>
    <w:rsid w:val="003D1DC9"/>
    <w:rsid w:val="003D3401"/>
    <w:rsid w:val="003D35CD"/>
    <w:rsid w:val="003D669B"/>
    <w:rsid w:val="003D677B"/>
    <w:rsid w:val="003D67D9"/>
    <w:rsid w:val="003D7A58"/>
    <w:rsid w:val="003E0373"/>
    <w:rsid w:val="003E258C"/>
    <w:rsid w:val="003E2AC3"/>
    <w:rsid w:val="003E2C80"/>
    <w:rsid w:val="003E3E33"/>
    <w:rsid w:val="003E4B1F"/>
    <w:rsid w:val="003E5F01"/>
    <w:rsid w:val="003E613C"/>
    <w:rsid w:val="003E6A8D"/>
    <w:rsid w:val="003F08FC"/>
    <w:rsid w:val="003F0924"/>
    <w:rsid w:val="003F2384"/>
    <w:rsid w:val="003F2665"/>
    <w:rsid w:val="003F27FC"/>
    <w:rsid w:val="003F2D6D"/>
    <w:rsid w:val="003F3F37"/>
    <w:rsid w:val="003F54D4"/>
    <w:rsid w:val="003F62D2"/>
    <w:rsid w:val="003F7BA0"/>
    <w:rsid w:val="003F7F1B"/>
    <w:rsid w:val="004002AA"/>
    <w:rsid w:val="00401127"/>
    <w:rsid w:val="00402516"/>
    <w:rsid w:val="00402A0F"/>
    <w:rsid w:val="00404D08"/>
    <w:rsid w:val="00405C94"/>
    <w:rsid w:val="00405F02"/>
    <w:rsid w:val="00405F69"/>
    <w:rsid w:val="00406B4D"/>
    <w:rsid w:val="00406E25"/>
    <w:rsid w:val="0041127B"/>
    <w:rsid w:val="00412F72"/>
    <w:rsid w:val="0041504F"/>
    <w:rsid w:val="0041585A"/>
    <w:rsid w:val="00415C27"/>
    <w:rsid w:val="004206D4"/>
    <w:rsid w:val="00422E91"/>
    <w:rsid w:val="00423AF8"/>
    <w:rsid w:val="004245FE"/>
    <w:rsid w:val="0042537B"/>
    <w:rsid w:val="00425A30"/>
    <w:rsid w:val="00425C45"/>
    <w:rsid w:val="0042682B"/>
    <w:rsid w:val="00427B50"/>
    <w:rsid w:val="00427E3C"/>
    <w:rsid w:val="004301CE"/>
    <w:rsid w:val="00431D9E"/>
    <w:rsid w:val="00432EEB"/>
    <w:rsid w:val="00433442"/>
    <w:rsid w:val="00433763"/>
    <w:rsid w:val="00434B37"/>
    <w:rsid w:val="0043533C"/>
    <w:rsid w:val="00435A75"/>
    <w:rsid w:val="00436673"/>
    <w:rsid w:val="00436F46"/>
    <w:rsid w:val="00437F2F"/>
    <w:rsid w:val="004409DF"/>
    <w:rsid w:val="00440B12"/>
    <w:rsid w:val="00442FA6"/>
    <w:rsid w:val="00443115"/>
    <w:rsid w:val="00443C2F"/>
    <w:rsid w:val="00444CAC"/>
    <w:rsid w:val="0044515B"/>
    <w:rsid w:val="00445CF1"/>
    <w:rsid w:val="00447051"/>
    <w:rsid w:val="00452455"/>
    <w:rsid w:val="004533F3"/>
    <w:rsid w:val="00453825"/>
    <w:rsid w:val="00453A45"/>
    <w:rsid w:val="00456445"/>
    <w:rsid w:val="00456968"/>
    <w:rsid w:val="004571B1"/>
    <w:rsid w:val="0045783C"/>
    <w:rsid w:val="00457ABC"/>
    <w:rsid w:val="00457EF3"/>
    <w:rsid w:val="004603B7"/>
    <w:rsid w:val="00460E50"/>
    <w:rsid w:val="004625FD"/>
    <w:rsid w:val="00464068"/>
    <w:rsid w:val="00464430"/>
    <w:rsid w:val="004648D4"/>
    <w:rsid w:val="00464C49"/>
    <w:rsid w:val="004667FC"/>
    <w:rsid w:val="00466BD6"/>
    <w:rsid w:val="00466C32"/>
    <w:rsid w:val="00466E3F"/>
    <w:rsid w:val="0046780C"/>
    <w:rsid w:val="00467B8C"/>
    <w:rsid w:val="004701D9"/>
    <w:rsid w:val="00470B4D"/>
    <w:rsid w:val="00472380"/>
    <w:rsid w:val="00473990"/>
    <w:rsid w:val="00474E98"/>
    <w:rsid w:val="0047535C"/>
    <w:rsid w:val="0047642A"/>
    <w:rsid w:val="0047665C"/>
    <w:rsid w:val="00480216"/>
    <w:rsid w:val="00480802"/>
    <w:rsid w:val="00480835"/>
    <w:rsid w:val="00481DE0"/>
    <w:rsid w:val="00482D5C"/>
    <w:rsid w:val="00483745"/>
    <w:rsid w:val="004846CF"/>
    <w:rsid w:val="004874D4"/>
    <w:rsid w:val="00487788"/>
    <w:rsid w:val="004904C9"/>
    <w:rsid w:val="00491EBF"/>
    <w:rsid w:val="00493282"/>
    <w:rsid w:val="00493B95"/>
    <w:rsid w:val="004943A0"/>
    <w:rsid w:val="0049475F"/>
    <w:rsid w:val="0049773F"/>
    <w:rsid w:val="00497AC6"/>
    <w:rsid w:val="004A07EA"/>
    <w:rsid w:val="004A08E8"/>
    <w:rsid w:val="004A166E"/>
    <w:rsid w:val="004A21D6"/>
    <w:rsid w:val="004A2D8C"/>
    <w:rsid w:val="004A4A39"/>
    <w:rsid w:val="004A549B"/>
    <w:rsid w:val="004A7E65"/>
    <w:rsid w:val="004B0354"/>
    <w:rsid w:val="004B0814"/>
    <w:rsid w:val="004B10CA"/>
    <w:rsid w:val="004B1A8E"/>
    <w:rsid w:val="004B2830"/>
    <w:rsid w:val="004B28E0"/>
    <w:rsid w:val="004B383F"/>
    <w:rsid w:val="004B3933"/>
    <w:rsid w:val="004B3ADB"/>
    <w:rsid w:val="004B4730"/>
    <w:rsid w:val="004B4E26"/>
    <w:rsid w:val="004B51C2"/>
    <w:rsid w:val="004B5B88"/>
    <w:rsid w:val="004B612E"/>
    <w:rsid w:val="004B7A11"/>
    <w:rsid w:val="004B7E34"/>
    <w:rsid w:val="004B7EB4"/>
    <w:rsid w:val="004C048E"/>
    <w:rsid w:val="004C2637"/>
    <w:rsid w:val="004C3FDF"/>
    <w:rsid w:val="004C4379"/>
    <w:rsid w:val="004C6009"/>
    <w:rsid w:val="004C62FE"/>
    <w:rsid w:val="004C7649"/>
    <w:rsid w:val="004C78F1"/>
    <w:rsid w:val="004D1871"/>
    <w:rsid w:val="004D233A"/>
    <w:rsid w:val="004D26D5"/>
    <w:rsid w:val="004D2BD9"/>
    <w:rsid w:val="004D4C25"/>
    <w:rsid w:val="004D4D25"/>
    <w:rsid w:val="004D5280"/>
    <w:rsid w:val="004D5341"/>
    <w:rsid w:val="004D63BD"/>
    <w:rsid w:val="004D77B1"/>
    <w:rsid w:val="004E0953"/>
    <w:rsid w:val="004E1A59"/>
    <w:rsid w:val="004E1D95"/>
    <w:rsid w:val="004E2186"/>
    <w:rsid w:val="004E2317"/>
    <w:rsid w:val="004E4180"/>
    <w:rsid w:val="004E5112"/>
    <w:rsid w:val="004E67B6"/>
    <w:rsid w:val="004F041F"/>
    <w:rsid w:val="004F0A67"/>
    <w:rsid w:val="004F0F85"/>
    <w:rsid w:val="004F1A05"/>
    <w:rsid w:val="004F2D99"/>
    <w:rsid w:val="004F3AF1"/>
    <w:rsid w:val="004F3CBC"/>
    <w:rsid w:val="004F4261"/>
    <w:rsid w:val="004F42AB"/>
    <w:rsid w:val="004F48CF"/>
    <w:rsid w:val="004F4C73"/>
    <w:rsid w:val="004F54FC"/>
    <w:rsid w:val="004F5EE4"/>
    <w:rsid w:val="004F6DE0"/>
    <w:rsid w:val="004F7488"/>
    <w:rsid w:val="004F78A8"/>
    <w:rsid w:val="004F78D2"/>
    <w:rsid w:val="0050020D"/>
    <w:rsid w:val="00500A02"/>
    <w:rsid w:val="00500B18"/>
    <w:rsid w:val="00501579"/>
    <w:rsid w:val="0050231A"/>
    <w:rsid w:val="0050385A"/>
    <w:rsid w:val="00503BA1"/>
    <w:rsid w:val="005059E4"/>
    <w:rsid w:val="00505A55"/>
    <w:rsid w:val="00506214"/>
    <w:rsid w:val="00506884"/>
    <w:rsid w:val="00506AA9"/>
    <w:rsid w:val="00506E71"/>
    <w:rsid w:val="00507DC7"/>
    <w:rsid w:val="00511F71"/>
    <w:rsid w:val="005123E4"/>
    <w:rsid w:val="0051258B"/>
    <w:rsid w:val="00513447"/>
    <w:rsid w:val="00513883"/>
    <w:rsid w:val="005138CB"/>
    <w:rsid w:val="00514015"/>
    <w:rsid w:val="005144F7"/>
    <w:rsid w:val="00517057"/>
    <w:rsid w:val="00517834"/>
    <w:rsid w:val="00520712"/>
    <w:rsid w:val="00520D62"/>
    <w:rsid w:val="00521570"/>
    <w:rsid w:val="005224B6"/>
    <w:rsid w:val="00522C92"/>
    <w:rsid w:val="00523614"/>
    <w:rsid w:val="00523CE6"/>
    <w:rsid w:val="0052574A"/>
    <w:rsid w:val="00525862"/>
    <w:rsid w:val="005258BA"/>
    <w:rsid w:val="00525C18"/>
    <w:rsid w:val="005269D2"/>
    <w:rsid w:val="00526B8B"/>
    <w:rsid w:val="0052701D"/>
    <w:rsid w:val="005271D5"/>
    <w:rsid w:val="00530423"/>
    <w:rsid w:val="005310E7"/>
    <w:rsid w:val="005312C5"/>
    <w:rsid w:val="0053290C"/>
    <w:rsid w:val="0053415E"/>
    <w:rsid w:val="00534802"/>
    <w:rsid w:val="00534D36"/>
    <w:rsid w:val="00535408"/>
    <w:rsid w:val="00535F0B"/>
    <w:rsid w:val="00536896"/>
    <w:rsid w:val="00536FCE"/>
    <w:rsid w:val="0053721E"/>
    <w:rsid w:val="0053729A"/>
    <w:rsid w:val="00537300"/>
    <w:rsid w:val="00537406"/>
    <w:rsid w:val="00537E17"/>
    <w:rsid w:val="0054037C"/>
    <w:rsid w:val="005410C7"/>
    <w:rsid w:val="00541969"/>
    <w:rsid w:val="00542492"/>
    <w:rsid w:val="00542A36"/>
    <w:rsid w:val="0054771A"/>
    <w:rsid w:val="00550A6D"/>
    <w:rsid w:val="00550DAA"/>
    <w:rsid w:val="005519E3"/>
    <w:rsid w:val="00551FBC"/>
    <w:rsid w:val="005531BD"/>
    <w:rsid w:val="0055536A"/>
    <w:rsid w:val="005569A9"/>
    <w:rsid w:val="00557D51"/>
    <w:rsid w:val="0056057C"/>
    <w:rsid w:val="00560B55"/>
    <w:rsid w:val="005616BA"/>
    <w:rsid w:val="00561C53"/>
    <w:rsid w:val="005627AB"/>
    <w:rsid w:val="00562E0D"/>
    <w:rsid w:val="00562FC2"/>
    <w:rsid w:val="005634C6"/>
    <w:rsid w:val="005636EA"/>
    <w:rsid w:val="00563FD9"/>
    <w:rsid w:val="005662CB"/>
    <w:rsid w:val="00566368"/>
    <w:rsid w:val="005668E4"/>
    <w:rsid w:val="00571F26"/>
    <w:rsid w:val="00572EDC"/>
    <w:rsid w:val="00573356"/>
    <w:rsid w:val="00573658"/>
    <w:rsid w:val="00573CEE"/>
    <w:rsid w:val="00574C26"/>
    <w:rsid w:val="0057522C"/>
    <w:rsid w:val="0057552B"/>
    <w:rsid w:val="00580402"/>
    <w:rsid w:val="00582A06"/>
    <w:rsid w:val="00582DF9"/>
    <w:rsid w:val="0058318A"/>
    <w:rsid w:val="00583B12"/>
    <w:rsid w:val="005865D3"/>
    <w:rsid w:val="005870F7"/>
    <w:rsid w:val="00587438"/>
    <w:rsid w:val="005875CE"/>
    <w:rsid w:val="00590BA9"/>
    <w:rsid w:val="00591009"/>
    <w:rsid w:val="005917AF"/>
    <w:rsid w:val="00592380"/>
    <w:rsid w:val="0059399B"/>
    <w:rsid w:val="0059538A"/>
    <w:rsid w:val="005954EE"/>
    <w:rsid w:val="00595962"/>
    <w:rsid w:val="00596C26"/>
    <w:rsid w:val="005A0237"/>
    <w:rsid w:val="005A192A"/>
    <w:rsid w:val="005A1A7C"/>
    <w:rsid w:val="005A21BE"/>
    <w:rsid w:val="005A2344"/>
    <w:rsid w:val="005A23F2"/>
    <w:rsid w:val="005A306E"/>
    <w:rsid w:val="005A461D"/>
    <w:rsid w:val="005A4B4C"/>
    <w:rsid w:val="005A5640"/>
    <w:rsid w:val="005A58C7"/>
    <w:rsid w:val="005B0714"/>
    <w:rsid w:val="005B0BB3"/>
    <w:rsid w:val="005B2870"/>
    <w:rsid w:val="005B31CD"/>
    <w:rsid w:val="005B37E7"/>
    <w:rsid w:val="005B4044"/>
    <w:rsid w:val="005B4856"/>
    <w:rsid w:val="005B54FD"/>
    <w:rsid w:val="005B598C"/>
    <w:rsid w:val="005B6C99"/>
    <w:rsid w:val="005B70F2"/>
    <w:rsid w:val="005B7B31"/>
    <w:rsid w:val="005C0CB2"/>
    <w:rsid w:val="005C1728"/>
    <w:rsid w:val="005C2277"/>
    <w:rsid w:val="005C28EF"/>
    <w:rsid w:val="005C2CDD"/>
    <w:rsid w:val="005C3185"/>
    <w:rsid w:val="005C351B"/>
    <w:rsid w:val="005C37C1"/>
    <w:rsid w:val="005C4F1D"/>
    <w:rsid w:val="005C697E"/>
    <w:rsid w:val="005D0629"/>
    <w:rsid w:val="005D1F31"/>
    <w:rsid w:val="005D23CF"/>
    <w:rsid w:val="005D2DA4"/>
    <w:rsid w:val="005D3F38"/>
    <w:rsid w:val="005E1EA4"/>
    <w:rsid w:val="005E2592"/>
    <w:rsid w:val="005E269C"/>
    <w:rsid w:val="005E2911"/>
    <w:rsid w:val="005E3DE7"/>
    <w:rsid w:val="005E3E75"/>
    <w:rsid w:val="005E5569"/>
    <w:rsid w:val="005E569C"/>
    <w:rsid w:val="005E6067"/>
    <w:rsid w:val="005E6079"/>
    <w:rsid w:val="005E7A7B"/>
    <w:rsid w:val="005F1064"/>
    <w:rsid w:val="005F23E9"/>
    <w:rsid w:val="005F2796"/>
    <w:rsid w:val="005F31AD"/>
    <w:rsid w:val="005F3817"/>
    <w:rsid w:val="005F3A90"/>
    <w:rsid w:val="005F4679"/>
    <w:rsid w:val="005F50BD"/>
    <w:rsid w:val="005F54D8"/>
    <w:rsid w:val="005F5EF7"/>
    <w:rsid w:val="005F74A1"/>
    <w:rsid w:val="005F76F0"/>
    <w:rsid w:val="005F77CF"/>
    <w:rsid w:val="005F7A4A"/>
    <w:rsid w:val="006000E9"/>
    <w:rsid w:val="00600241"/>
    <w:rsid w:val="00601A25"/>
    <w:rsid w:val="00602508"/>
    <w:rsid w:val="00603FB4"/>
    <w:rsid w:val="006041F3"/>
    <w:rsid w:val="00604597"/>
    <w:rsid w:val="006051E6"/>
    <w:rsid w:val="006069F7"/>
    <w:rsid w:val="006115AB"/>
    <w:rsid w:val="00613606"/>
    <w:rsid w:val="00615C9A"/>
    <w:rsid w:val="006176BC"/>
    <w:rsid w:val="00617AA9"/>
    <w:rsid w:val="00620035"/>
    <w:rsid w:val="006204BF"/>
    <w:rsid w:val="00621587"/>
    <w:rsid w:val="00622D9E"/>
    <w:rsid w:val="00623BB9"/>
    <w:rsid w:val="0062445F"/>
    <w:rsid w:val="00625336"/>
    <w:rsid w:val="0062591A"/>
    <w:rsid w:val="00625F28"/>
    <w:rsid w:val="00626E79"/>
    <w:rsid w:val="00630B33"/>
    <w:rsid w:val="00631026"/>
    <w:rsid w:val="00632D2A"/>
    <w:rsid w:val="00632E05"/>
    <w:rsid w:val="00634621"/>
    <w:rsid w:val="0063524B"/>
    <w:rsid w:val="006362CA"/>
    <w:rsid w:val="00637947"/>
    <w:rsid w:val="00637E1E"/>
    <w:rsid w:val="00640648"/>
    <w:rsid w:val="006409F1"/>
    <w:rsid w:val="00640C86"/>
    <w:rsid w:val="006417A1"/>
    <w:rsid w:val="00643308"/>
    <w:rsid w:val="00643879"/>
    <w:rsid w:val="006453D0"/>
    <w:rsid w:val="00645529"/>
    <w:rsid w:val="00646D52"/>
    <w:rsid w:val="00647124"/>
    <w:rsid w:val="0064733A"/>
    <w:rsid w:val="00647384"/>
    <w:rsid w:val="006502EC"/>
    <w:rsid w:val="006505C2"/>
    <w:rsid w:val="0065110B"/>
    <w:rsid w:val="00652929"/>
    <w:rsid w:val="00652C1D"/>
    <w:rsid w:val="006534F4"/>
    <w:rsid w:val="00653B83"/>
    <w:rsid w:val="00653C81"/>
    <w:rsid w:val="00657715"/>
    <w:rsid w:val="00657D65"/>
    <w:rsid w:val="00660225"/>
    <w:rsid w:val="00660CE0"/>
    <w:rsid w:val="00661E49"/>
    <w:rsid w:val="0066204E"/>
    <w:rsid w:val="00662A09"/>
    <w:rsid w:val="00662B46"/>
    <w:rsid w:val="00662E01"/>
    <w:rsid w:val="00663535"/>
    <w:rsid w:val="00663D9E"/>
    <w:rsid w:val="00664AD8"/>
    <w:rsid w:val="00665261"/>
    <w:rsid w:val="0066737C"/>
    <w:rsid w:val="00667C5B"/>
    <w:rsid w:val="006714BF"/>
    <w:rsid w:val="006717AA"/>
    <w:rsid w:val="00672276"/>
    <w:rsid w:val="0067271B"/>
    <w:rsid w:val="00673AEC"/>
    <w:rsid w:val="006743C7"/>
    <w:rsid w:val="0067497D"/>
    <w:rsid w:val="00674A67"/>
    <w:rsid w:val="006750AE"/>
    <w:rsid w:val="00675ED7"/>
    <w:rsid w:val="00675F41"/>
    <w:rsid w:val="00676E2C"/>
    <w:rsid w:val="00677364"/>
    <w:rsid w:val="006776EE"/>
    <w:rsid w:val="00677A34"/>
    <w:rsid w:val="0068069F"/>
    <w:rsid w:val="0068087F"/>
    <w:rsid w:val="00682349"/>
    <w:rsid w:val="00683564"/>
    <w:rsid w:val="006835E7"/>
    <w:rsid w:val="00684BE7"/>
    <w:rsid w:val="0068582C"/>
    <w:rsid w:val="00686DB0"/>
    <w:rsid w:val="0069172C"/>
    <w:rsid w:val="00692431"/>
    <w:rsid w:val="00693CA6"/>
    <w:rsid w:val="00693D6A"/>
    <w:rsid w:val="00693D9C"/>
    <w:rsid w:val="00694A4B"/>
    <w:rsid w:val="00694CEC"/>
    <w:rsid w:val="006965A7"/>
    <w:rsid w:val="006968D7"/>
    <w:rsid w:val="006968EC"/>
    <w:rsid w:val="006A070C"/>
    <w:rsid w:val="006A2804"/>
    <w:rsid w:val="006A2DFD"/>
    <w:rsid w:val="006A4353"/>
    <w:rsid w:val="006A46C2"/>
    <w:rsid w:val="006A4E1A"/>
    <w:rsid w:val="006A5B20"/>
    <w:rsid w:val="006A6080"/>
    <w:rsid w:val="006A6312"/>
    <w:rsid w:val="006B0983"/>
    <w:rsid w:val="006B13EB"/>
    <w:rsid w:val="006B1791"/>
    <w:rsid w:val="006B2F27"/>
    <w:rsid w:val="006B324C"/>
    <w:rsid w:val="006B3FA6"/>
    <w:rsid w:val="006B4937"/>
    <w:rsid w:val="006B570E"/>
    <w:rsid w:val="006B5FAD"/>
    <w:rsid w:val="006B6A32"/>
    <w:rsid w:val="006B6A3E"/>
    <w:rsid w:val="006B6E9C"/>
    <w:rsid w:val="006B6F60"/>
    <w:rsid w:val="006B7D7E"/>
    <w:rsid w:val="006C0184"/>
    <w:rsid w:val="006C02DE"/>
    <w:rsid w:val="006C118D"/>
    <w:rsid w:val="006C204B"/>
    <w:rsid w:val="006C24CB"/>
    <w:rsid w:val="006C395C"/>
    <w:rsid w:val="006C6545"/>
    <w:rsid w:val="006C6701"/>
    <w:rsid w:val="006C6B95"/>
    <w:rsid w:val="006D0471"/>
    <w:rsid w:val="006D1685"/>
    <w:rsid w:val="006D2014"/>
    <w:rsid w:val="006D2C12"/>
    <w:rsid w:val="006D315F"/>
    <w:rsid w:val="006D32AD"/>
    <w:rsid w:val="006D48FA"/>
    <w:rsid w:val="006D4D1D"/>
    <w:rsid w:val="006D4FEA"/>
    <w:rsid w:val="006D54AF"/>
    <w:rsid w:val="006D6965"/>
    <w:rsid w:val="006E0637"/>
    <w:rsid w:val="006E0941"/>
    <w:rsid w:val="006E105E"/>
    <w:rsid w:val="006E1757"/>
    <w:rsid w:val="006E190B"/>
    <w:rsid w:val="006E1F5E"/>
    <w:rsid w:val="006E1FE6"/>
    <w:rsid w:val="006E301E"/>
    <w:rsid w:val="006E371D"/>
    <w:rsid w:val="006E6852"/>
    <w:rsid w:val="006F105A"/>
    <w:rsid w:val="006F1BA3"/>
    <w:rsid w:val="006F2291"/>
    <w:rsid w:val="006F2AAA"/>
    <w:rsid w:val="006F370A"/>
    <w:rsid w:val="006F4AA3"/>
    <w:rsid w:val="006F4FF3"/>
    <w:rsid w:val="006F5291"/>
    <w:rsid w:val="006F6C1E"/>
    <w:rsid w:val="006F7C84"/>
    <w:rsid w:val="007008E8"/>
    <w:rsid w:val="007017F0"/>
    <w:rsid w:val="00701F69"/>
    <w:rsid w:val="007021DD"/>
    <w:rsid w:val="0070291A"/>
    <w:rsid w:val="00702929"/>
    <w:rsid w:val="00702BBC"/>
    <w:rsid w:val="00703009"/>
    <w:rsid w:val="007052AC"/>
    <w:rsid w:val="00705486"/>
    <w:rsid w:val="00706E3C"/>
    <w:rsid w:val="007075D5"/>
    <w:rsid w:val="0070769E"/>
    <w:rsid w:val="00707FFE"/>
    <w:rsid w:val="0071265D"/>
    <w:rsid w:val="007135D8"/>
    <w:rsid w:val="00713926"/>
    <w:rsid w:val="00713E96"/>
    <w:rsid w:val="0071502A"/>
    <w:rsid w:val="0071506E"/>
    <w:rsid w:val="007153CC"/>
    <w:rsid w:val="00715714"/>
    <w:rsid w:val="00716488"/>
    <w:rsid w:val="007168AC"/>
    <w:rsid w:val="00720A73"/>
    <w:rsid w:val="00720CF3"/>
    <w:rsid w:val="00721372"/>
    <w:rsid w:val="0072278B"/>
    <w:rsid w:val="007241DD"/>
    <w:rsid w:val="00725771"/>
    <w:rsid w:val="007277E1"/>
    <w:rsid w:val="0073217F"/>
    <w:rsid w:val="00734A1E"/>
    <w:rsid w:val="00735E8C"/>
    <w:rsid w:val="00736001"/>
    <w:rsid w:val="0073629C"/>
    <w:rsid w:val="007369DD"/>
    <w:rsid w:val="00736BD9"/>
    <w:rsid w:val="00737688"/>
    <w:rsid w:val="00737ACA"/>
    <w:rsid w:val="00737D63"/>
    <w:rsid w:val="00737EA1"/>
    <w:rsid w:val="0074119F"/>
    <w:rsid w:val="0074126E"/>
    <w:rsid w:val="007416DA"/>
    <w:rsid w:val="00743182"/>
    <w:rsid w:val="00743DCC"/>
    <w:rsid w:val="007450AA"/>
    <w:rsid w:val="007453C3"/>
    <w:rsid w:val="00745DD6"/>
    <w:rsid w:val="0074671E"/>
    <w:rsid w:val="00746A01"/>
    <w:rsid w:val="0074726B"/>
    <w:rsid w:val="007502AA"/>
    <w:rsid w:val="00751649"/>
    <w:rsid w:val="0075416F"/>
    <w:rsid w:val="00754D24"/>
    <w:rsid w:val="00755475"/>
    <w:rsid w:val="007557A5"/>
    <w:rsid w:val="007560B5"/>
    <w:rsid w:val="0075737D"/>
    <w:rsid w:val="00760121"/>
    <w:rsid w:val="00760876"/>
    <w:rsid w:val="007624E1"/>
    <w:rsid w:val="00762636"/>
    <w:rsid w:val="00764130"/>
    <w:rsid w:val="00765242"/>
    <w:rsid w:val="00765809"/>
    <w:rsid w:val="00767D90"/>
    <w:rsid w:val="00772861"/>
    <w:rsid w:val="00772CB4"/>
    <w:rsid w:val="007732DA"/>
    <w:rsid w:val="00774C85"/>
    <w:rsid w:val="00775E1F"/>
    <w:rsid w:val="00777AAA"/>
    <w:rsid w:val="0078024A"/>
    <w:rsid w:val="0078234A"/>
    <w:rsid w:val="00782C21"/>
    <w:rsid w:val="00784ED9"/>
    <w:rsid w:val="0078571A"/>
    <w:rsid w:val="00785915"/>
    <w:rsid w:val="00785A73"/>
    <w:rsid w:val="00785BEB"/>
    <w:rsid w:val="00787162"/>
    <w:rsid w:val="007872DF"/>
    <w:rsid w:val="007914A6"/>
    <w:rsid w:val="00791ABB"/>
    <w:rsid w:val="0079252D"/>
    <w:rsid w:val="00795224"/>
    <w:rsid w:val="0079547B"/>
    <w:rsid w:val="007955B1"/>
    <w:rsid w:val="00795FFA"/>
    <w:rsid w:val="00797D7B"/>
    <w:rsid w:val="00797E3F"/>
    <w:rsid w:val="007A0681"/>
    <w:rsid w:val="007A0C51"/>
    <w:rsid w:val="007A10D3"/>
    <w:rsid w:val="007A1498"/>
    <w:rsid w:val="007A15A2"/>
    <w:rsid w:val="007A16E7"/>
    <w:rsid w:val="007A252B"/>
    <w:rsid w:val="007A4909"/>
    <w:rsid w:val="007A7435"/>
    <w:rsid w:val="007B0679"/>
    <w:rsid w:val="007B1167"/>
    <w:rsid w:val="007B38AD"/>
    <w:rsid w:val="007B4372"/>
    <w:rsid w:val="007B5390"/>
    <w:rsid w:val="007B6371"/>
    <w:rsid w:val="007B6554"/>
    <w:rsid w:val="007B7E03"/>
    <w:rsid w:val="007C064D"/>
    <w:rsid w:val="007C06E0"/>
    <w:rsid w:val="007C110E"/>
    <w:rsid w:val="007C2742"/>
    <w:rsid w:val="007C3050"/>
    <w:rsid w:val="007C33B1"/>
    <w:rsid w:val="007C4141"/>
    <w:rsid w:val="007C43AF"/>
    <w:rsid w:val="007C53BD"/>
    <w:rsid w:val="007C7317"/>
    <w:rsid w:val="007D03EB"/>
    <w:rsid w:val="007D0EF6"/>
    <w:rsid w:val="007D0FEF"/>
    <w:rsid w:val="007D13B7"/>
    <w:rsid w:val="007D2BFA"/>
    <w:rsid w:val="007D3B40"/>
    <w:rsid w:val="007D4861"/>
    <w:rsid w:val="007D54C5"/>
    <w:rsid w:val="007D5C47"/>
    <w:rsid w:val="007D6030"/>
    <w:rsid w:val="007D6264"/>
    <w:rsid w:val="007D6C10"/>
    <w:rsid w:val="007D7160"/>
    <w:rsid w:val="007D7682"/>
    <w:rsid w:val="007E0597"/>
    <w:rsid w:val="007E0B25"/>
    <w:rsid w:val="007E0CB1"/>
    <w:rsid w:val="007E1220"/>
    <w:rsid w:val="007E2071"/>
    <w:rsid w:val="007E2B0D"/>
    <w:rsid w:val="007E318E"/>
    <w:rsid w:val="007E34A3"/>
    <w:rsid w:val="007E360C"/>
    <w:rsid w:val="007E431B"/>
    <w:rsid w:val="007E4711"/>
    <w:rsid w:val="007E6092"/>
    <w:rsid w:val="007E6D3B"/>
    <w:rsid w:val="007E7693"/>
    <w:rsid w:val="007E79FB"/>
    <w:rsid w:val="007E7F7B"/>
    <w:rsid w:val="007F0B00"/>
    <w:rsid w:val="007F14F1"/>
    <w:rsid w:val="007F3528"/>
    <w:rsid w:val="007F3700"/>
    <w:rsid w:val="007F3A1A"/>
    <w:rsid w:val="007F44C0"/>
    <w:rsid w:val="007F4E37"/>
    <w:rsid w:val="007F66C2"/>
    <w:rsid w:val="007F6BBB"/>
    <w:rsid w:val="007F6C05"/>
    <w:rsid w:val="007F7151"/>
    <w:rsid w:val="007F784D"/>
    <w:rsid w:val="007F7D3D"/>
    <w:rsid w:val="008002D1"/>
    <w:rsid w:val="00800421"/>
    <w:rsid w:val="0080090E"/>
    <w:rsid w:val="00800A5E"/>
    <w:rsid w:val="00800F5C"/>
    <w:rsid w:val="008015C7"/>
    <w:rsid w:val="00801DE0"/>
    <w:rsid w:val="00802572"/>
    <w:rsid w:val="008026D2"/>
    <w:rsid w:val="00803297"/>
    <w:rsid w:val="008033F7"/>
    <w:rsid w:val="008036C8"/>
    <w:rsid w:val="008038E8"/>
    <w:rsid w:val="008042A7"/>
    <w:rsid w:val="00804B11"/>
    <w:rsid w:val="00805D9E"/>
    <w:rsid w:val="00806016"/>
    <w:rsid w:val="00806093"/>
    <w:rsid w:val="00806F50"/>
    <w:rsid w:val="0081046E"/>
    <w:rsid w:val="00810751"/>
    <w:rsid w:val="00812DCC"/>
    <w:rsid w:val="008153AB"/>
    <w:rsid w:val="00815519"/>
    <w:rsid w:val="00815736"/>
    <w:rsid w:val="00815CC9"/>
    <w:rsid w:val="00817105"/>
    <w:rsid w:val="00817429"/>
    <w:rsid w:val="0082026A"/>
    <w:rsid w:val="00820EE9"/>
    <w:rsid w:val="00821B1A"/>
    <w:rsid w:val="00822582"/>
    <w:rsid w:val="00822894"/>
    <w:rsid w:val="00823BD9"/>
    <w:rsid w:val="008240B5"/>
    <w:rsid w:val="0082639B"/>
    <w:rsid w:val="00826685"/>
    <w:rsid w:val="00826756"/>
    <w:rsid w:val="008272B7"/>
    <w:rsid w:val="00827EA3"/>
    <w:rsid w:val="00830F48"/>
    <w:rsid w:val="00830F6D"/>
    <w:rsid w:val="00831733"/>
    <w:rsid w:val="008321D9"/>
    <w:rsid w:val="008328FA"/>
    <w:rsid w:val="00832B78"/>
    <w:rsid w:val="0083406F"/>
    <w:rsid w:val="00835855"/>
    <w:rsid w:val="00835C34"/>
    <w:rsid w:val="00835EC6"/>
    <w:rsid w:val="00837C0C"/>
    <w:rsid w:val="0084017C"/>
    <w:rsid w:val="00840C4E"/>
    <w:rsid w:val="008425AB"/>
    <w:rsid w:val="0084362C"/>
    <w:rsid w:val="008443BD"/>
    <w:rsid w:val="00846036"/>
    <w:rsid w:val="008466AD"/>
    <w:rsid w:val="008468F6"/>
    <w:rsid w:val="00846AE8"/>
    <w:rsid w:val="00847561"/>
    <w:rsid w:val="00851C3B"/>
    <w:rsid w:val="00852198"/>
    <w:rsid w:val="00853393"/>
    <w:rsid w:val="00853C71"/>
    <w:rsid w:val="00853D26"/>
    <w:rsid w:val="00856275"/>
    <w:rsid w:val="00856A5C"/>
    <w:rsid w:val="008574B4"/>
    <w:rsid w:val="00857AE2"/>
    <w:rsid w:val="0086032A"/>
    <w:rsid w:val="008629FC"/>
    <w:rsid w:val="00864D82"/>
    <w:rsid w:val="008658ED"/>
    <w:rsid w:val="00865EA2"/>
    <w:rsid w:val="00866187"/>
    <w:rsid w:val="0086629B"/>
    <w:rsid w:val="00866301"/>
    <w:rsid w:val="008667A5"/>
    <w:rsid w:val="008671C2"/>
    <w:rsid w:val="00867A16"/>
    <w:rsid w:val="008700A5"/>
    <w:rsid w:val="0087100D"/>
    <w:rsid w:val="0087184E"/>
    <w:rsid w:val="00872CDD"/>
    <w:rsid w:val="008733A8"/>
    <w:rsid w:val="00873465"/>
    <w:rsid w:val="00873810"/>
    <w:rsid w:val="00873A3B"/>
    <w:rsid w:val="00874D0F"/>
    <w:rsid w:val="00876DCC"/>
    <w:rsid w:val="00876F00"/>
    <w:rsid w:val="00884874"/>
    <w:rsid w:val="00884C8D"/>
    <w:rsid w:val="00884EDF"/>
    <w:rsid w:val="00885BE7"/>
    <w:rsid w:val="0088613E"/>
    <w:rsid w:val="0088645A"/>
    <w:rsid w:val="008865D9"/>
    <w:rsid w:val="00890114"/>
    <w:rsid w:val="00890F73"/>
    <w:rsid w:val="00891343"/>
    <w:rsid w:val="00892134"/>
    <w:rsid w:val="00892876"/>
    <w:rsid w:val="00892981"/>
    <w:rsid w:val="00893227"/>
    <w:rsid w:val="008935D8"/>
    <w:rsid w:val="008942F5"/>
    <w:rsid w:val="0089463A"/>
    <w:rsid w:val="00894ACB"/>
    <w:rsid w:val="00895B66"/>
    <w:rsid w:val="00895C1F"/>
    <w:rsid w:val="00896050"/>
    <w:rsid w:val="00896601"/>
    <w:rsid w:val="00897559"/>
    <w:rsid w:val="00897971"/>
    <w:rsid w:val="00897A4A"/>
    <w:rsid w:val="008A0394"/>
    <w:rsid w:val="008A03CF"/>
    <w:rsid w:val="008A170F"/>
    <w:rsid w:val="008A26A9"/>
    <w:rsid w:val="008A3157"/>
    <w:rsid w:val="008A4288"/>
    <w:rsid w:val="008A4F6B"/>
    <w:rsid w:val="008A5737"/>
    <w:rsid w:val="008A63F9"/>
    <w:rsid w:val="008A6C3D"/>
    <w:rsid w:val="008A6FF9"/>
    <w:rsid w:val="008A700F"/>
    <w:rsid w:val="008A7261"/>
    <w:rsid w:val="008A7458"/>
    <w:rsid w:val="008B07DD"/>
    <w:rsid w:val="008B1F58"/>
    <w:rsid w:val="008B4803"/>
    <w:rsid w:val="008B566A"/>
    <w:rsid w:val="008B6950"/>
    <w:rsid w:val="008B735B"/>
    <w:rsid w:val="008B7A05"/>
    <w:rsid w:val="008B7BC5"/>
    <w:rsid w:val="008C0628"/>
    <w:rsid w:val="008C1812"/>
    <w:rsid w:val="008C223D"/>
    <w:rsid w:val="008C3DEC"/>
    <w:rsid w:val="008C4395"/>
    <w:rsid w:val="008C4974"/>
    <w:rsid w:val="008C58E5"/>
    <w:rsid w:val="008C5AD7"/>
    <w:rsid w:val="008C6080"/>
    <w:rsid w:val="008C687E"/>
    <w:rsid w:val="008C7578"/>
    <w:rsid w:val="008D0B8F"/>
    <w:rsid w:val="008D11DA"/>
    <w:rsid w:val="008D1B9E"/>
    <w:rsid w:val="008D2D8E"/>
    <w:rsid w:val="008D3755"/>
    <w:rsid w:val="008D4053"/>
    <w:rsid w:val="008D4D5D"/>
    <w:rsid w:val="008D4FAE"/>
    <w:rsid w:val="008D5D16"/>
    <w:rsid w:val="008D67F0"/>
    <w:rsid w:val="008D6854"/>
    <w:rsid w:val="008D7EA4"/>
    <w:rsid w:val="008E0151"/>
    <w:rsid w:val="008E087D"/>
    <w:rsid w:val="008E1C82"/>
    <w:rsid w:val="008E1FE1"/>
    <w:rsid w:val="008E2BD7"/>
    <w:rsid w:val="008E2E54"/>
    <w:rsid w:val="008E3DF0"/>
    <w:rsid w:val="008E58B8"/>
    <w:rsid w:val="008E6D8B"/>
    <w:rsid w:val="008E7073"/>
    <w:rsid w:val="008E7DDC"/>
    <w:rsid w:val="008E7F65"/>
    <w:rsid w:val="008F104D"/>
    <w:rsid w:val="008F2744"/>
    <w:rsid w:val="008F3A07"/>
    <w:rsid w:val="008F446C"/>
    <w:rsid w:val="008F5032"/>
    <w:rsid w:val="008F5553"/>
    <w:rsid w:val="008F600D"/>
    <w:rsid w:val="008F757C"/>
    <w:rsid w:val="00901353"/>
    <w:rsid w:val="009017E8"/>
    <w:rsid w:val="00901A4C"/>
    <w:rsid w:val="00901B42"/>
    <w:rsid w:val="009036BD"/>
    <w:rsid w:val="00904556"/>
    <w:rsid w:val="009047C7"/>
    <w:rsid w:val="009048A9"/>
    <w:rsid w:val="00906574"/>
    <w:rsid w:val="00911479"/>
    <w:rsid w:val="00912B6A"/>
    <w:rsid w:val="00912F5B"/>
    <w:rsid w:val="009144EF"/>
    <w:rsid w:val="009171B7"/>
    <w:rsid w:val="0091745E"/>
    <w:rsid w:val="009208CB"/>
    <w:rsid w:val="0092239A"/>
    <w:rsid w:val="00923B02"/>
    <w:rsid w:val="00923F8E"/>
    <w:rsid w:val="00924241"/>
    <w:rsid w:val="0092459B"/>
    <w:rsid w:val="00924D03"/>
    <w:rsid w:val="009261AE"/>
    <w:rsid w:val="009263C8"/>
    <w:rsid w:val="009268ED"/>
    <w:rsid w:val="00926EEE"/>
    <w:rsid w:val="00927EFC"/>
    <w:rsid w:val="009302CB"/>
    <w:rsid w:val="00930931"/>
    <w:rsid w:val="00930F29"/>
    <w:rsid w:val="00932821"/>
    <w:rsid w:val="00934425"/>
    <w:rsid w:val="009352E4"/>
    <w:rsid w:val="00935AD0"/>
    <w:rsid w:val="00935DCE"/>
    <w:rsid w:val="00937026"/>
    <w:rsid w:val="00937188"/>
    <w:rsid w:val="00940DB0"/>
    <w:rsid w:val="009416B6"/>
    <w:rsid w:val="009422FA"/>
    <w:rsid w:val="0094259E"/>
    <w:rsid w:val="0094283F"/>
    <w:rsid w:val="00942C09"/>
    <w:rsid w:val="0094362F"/>
    <w:rsid w:val="0094377E"/>
    <w:rsid w:val="00944B55"/>
    <w:rsid w:val="00946E99"/>
    <w:rsid w:val="00951AD2"/>
    <w:rsid w:val="00952D91"/>
    <w:rsid w:val="00953A5D"/>
    <w:rsid w:val="00954706"/>
    <w:rsid w:val="00954A7C"/>
    <w:rsid w:val="009554A9"/>
    <w:rsid w:val="00956876"/>
    <w:rsid w:val="00957B6C"/>
    <w:rsid w:val="00960997"/>
    <w:rsid w:val="00960A3B"/>
    <w:rsid w:val="009615FC"/>
    <w:rsid w:val="00963CB3"/>
    <w:rsid w:val="009656C1"/>
    <w:rsid w:val="0096744B"/>
    <w:rsid w:val="00967A0A"/>
    <w:rsid w:val="00970E46"/>
    <w:rsid w:val="00971592"/>
    <w:rsid w:val="0097176C"/>
    <w:rsid w:val="00971CB0"/>
    <w:rsid w:val="0097234C"/>
    <w:rsid w:val="0097274C"/>
    <w:rsid w:val="00972F95"/>
    <w:rsid w:val="00973283"/>
    <w:rsid w:val="00973498"/>
    <w:rsid w:val="00974C11"/>
    <w:rsid w:val="00975945"/>
    <w:rsid w:val="0098079B"/>
    <w:rsid w:val="00982C7D"/>
    <w:rsid w:val="00982F2C"/>
    <w:rsid w:val="009869DF"/>
    <w:rsid w:val="009869E6"/>
    <w:rsid w:val="009907CC"/>
    <w:rsid w:val="00991757"/>
    <w:rsid w:val="0099268B"/>
    <w:rsid w:val="00992D40"/>
    <w:rsid w:val="00993C80"/>
    <w:rsid w:val="00993E90"/>
    <w:rsid w:val="0099433D"/>
    <w:rsid w:val="0099468A"/>
    <w:rsid w:val="00994CF9"/>
    <w:rsid w:val="009954A1"/>
    <w:rsid w:val="0099560A"/>
    <w:rsid w:val="009965EB"/>
    <w:rsid w:val="00996C07"/>
    <w:rsid w:val="009A0436"/>
    <w:rsid w:val="009A15F9"/>
    <w:rsid w:val="009A35C3"/>
    <w:rsid w:val="009A4D5B"/>
    <w:rsid w:val="009A4DEF"/>
    <w:rsid w:val="009A5707"/>
    <w:rsid w:val="009A67C9"/>
    <w:rsid w:val="009A7472"/>
    <w:rsid w:val="009A7765"/>
    <w:rsid w:val="009A7CDA"/>
    <w:rsid w:val="009A7F0B"/>
    <w:rsid w:val="009B0A01"/>
    <w:rsid w:val="009B11DF"/>
    <w:rsid w:val="009B27AE"/>
    <w:rsid w:val="009B415C"/>
    <w:rsid w:val="009B4183"/>
    <w:rsid w:val="009B44DC"/>
    <w:rsid w:val="009B489F"/>
    <w:rsid w:val="009B4A2C"/>
    <w:rsid w:val="009B6D52"/>
    <w:rsid w:val="009B6DF2"/>
    <w:rsid w:val="009C0079"/>
    <w:rsid w:val="009C1BCC"/>
    <w:rsid w:val="009C1C5F"/>
    <w:rsid w:val="009C3B90"/>
    <w:rsid w:val="009C4339"/>
    <w:rsid w:val="009C451A"/>
    <w:rsid w:val="009C6251"/>
    <w:rsid w:val="009C7598"/>
    <w:rsid w:val="009D02D1"/>
    <w:rsid w:val="009D0FDB"/>
    <w:rsid w:val="009D127D"/>
    <w:rsid w:val="009D1281"/>
    <w:rsid w:val="009D1C0D"/>
    <w:rsid w:val="009D2AC3"/>
    <w:rsid w:val="009D2D46"/>
    <w:rsid w:val="009D37FF"/>
    <w:rsid w:val="009D415E"/>
    <w:rsid w:val="009D524D"/>
    <w:rsid w:val="009D6D62"/>
    <w:rsid w:val="009D7C4D"/>
    <w:rsid w:val="009E3617"/>
    <w:rsid w:val="009E44D2"/>
    <w:rsid w:val="009E455F"/>
    <w:rsid w:val="009E472E"/>
    <w:rsid w:val="009E4873"/>
    <w:rsid w:val="009E51A6"/>
    <w:rsid w:val="009E59DC"/>
    <w:rsid w:val="009E6B89"/>
    <w:rsid w:val="009E70C0"/>
    <w:rsid w:val="009E78CB"/>
    <w:rsid w:val="009E7DF4"/>
    <w:rsid w:val="009F0A07"/>
    <w:rsid w:val="009F1250"/>
    <w:rsid w:val="009F1CFC"/>
    <w:rsid w:val="009F3CB7"/>
    <w:rsid w:val="009F44C2"/>
    <w:rsid w:val="009F4C74"/>
    <w:rsid w:val="009F56F8"/>
    <w:rsid w:val="009F62CE"/>
    <w:rsid w:val="009F6979"/>
    <w:rsid w:val="009F6A21"/>
    <w:rsid w:val="009F6D56"/>
    <w:rsid w:val="009F727D"/>
    <w:rsid w:val="009F7B1D"/>
    <w:rsid w:val="00A00479"/>
    <w:rsid w:val="00A0075E"/>
    <w:rsid w:val="00A01390"/>
    <w:rsid w:val="00A01968"/>
    <w:rsid w:val="00A02F07"/>
    <w:rsid w:val="00A03BDE"/>
    <w:rsid w:val="00A04459"/>
    <w:rsid w:val="00A046D8"/>
    <w:rsid w:val="00A04F87"/>
    <w:rsid w:val="00A05F12"/>
    <w:rsid w:val="00A068DB"/>
    <w:rsid w:val="00A06974"/>
    <w:rsid w:val="00A079B2"/>
    <w:rsid w:val="00A07A2C"/>
    <w:rsid w:val="00A102BD"/>
    <w:rsid w:val="00A1061D"/>
    <w:rsid w:val="00A1146B"/>
    <w:rsid w:val="00A11BFB"/>
    <w:rsid w:val="00A12B93"/>
    <w:rsid w:val="00A12FC6"/>
    <w:rsid w:val="00A14401"/>
    <w:rsid w:val="00A1486C"/>
    <w:rsid w:val="00A149D7"/>
    <w:rsid w:val="00A15F27"/>
    <w:rsid w:val="00A16273"/>
    <w:rsid w:val="00A166F1"/>
    <w:rsid w:val="00A175A0"/>
    <w:rsid w:val="00A17764"/>
    <w:rsid w:val="00A206CC"/>
    <w:rsid w:val="00A22A29"/>
    <w:rsid w:val="00A240F9"/>
    <w:rsid w:val="00A2559C"/>
    <w:rsid w:val="00A256D0"/>
    <w:rsid w:val="00A257E9"/>
    <w:rsid w:val="00A26DD8"/>
    <w:rsid w:val="00A27E35"/>
    <w:rsid w:val="00A300DC"/>
    <w:rsid w:val="00A31D98"/>
    <w:rsid w:val="00A32C78"/>
    <w:rsid w:val="00A33ED0"/>
    <w:rsid w:val="00A3442B"/>
    <w:rsid w:val="00A34B66"/>
    <w:rsid w:val="00A35353"/>
    <w:rsid w:val="00A35A10"/>
    <w:rsid w:val="00A35E66"/>
    <w:rsid w:val="00A37DD2"/>
    <w:rsid w:val="00A41AED"/>
    <w:rsid w:val="00A41BFC"/>
    <w:rsid w:val="00A41CE3"/>
    <w:rsid w:val="00A4226D"/>
    <w:rsid w:val="00A42922"/>
    <w:rsid w:val="00A43632"/>
    <w:rsid w:val="00A44030"/>
    <w:rsid w:val="00A449E8"/>
    <w:rsid w:val="00A4651C"/>
    <w:rsid w:val="00A47685"/>
    <w:rsid w:val="00A504D6"/>
    <w:rsid w:val="00A509CD"/>
    <w:rsid w:val="00A511AF"/>
    <w:rsid w:val="00A517FA"/>
    <w:rsid w:val="00A519EB"/>
    <w:rsid w:val="00A51E23"/>
    <w:rsid w:val="00A52132"/>
    <w:rsid w:val="00A52372"/>
    <w:rsid w:val="00A536E4"/>
    <w:rsid w:val="00A538C0"/>
    <w:rsid w:val="00A54225"/>
    <w:rsid w:val="00A55146"/>
    <w:rsid w:val="00A5522D"/>
    <w:rsid w:val="00A553E2"/>
    <w:rsid w:val="00A553F9"/>
    <w:rsid w:val="00A5647C"/>
    <w:rsid w:val="00A57887"/>
    <w:rsid w:val="00A578F2"/>
    <w:rsid w:val="00A60C17"/>
    <w:rsid w:val="00A60E12"/>
    <w:rsid w:val="00A6157F"/>
    <w:rsid w:val="00A61FAD"/>
    <w:rsid w:val="00A6253A"/>
    <w:rsid w:val="00A62802"/>
    <w:rsid w:val="00A62901"/>
    <w:rsid w:val="00A62B07"/>
    <w:rsid w:val="00A637D3"/>
    <w:rsid w:val="00A640EA"/>
    <w:rsid w:val="00A65CCC"/>
    <w:rsid w:val="00A65D15"/>
    <w:rsid w:val="00A675FE"/>
    <w:rsid w:val="00A707E4"/>
    <w:rsid w:val="00A709B7"/>
    <w:rsid w:val="00A70F69"/>
    <w:rsid w:val="00A718B2"/>
    <w:rsid w:val="00A71A86"/>
    <w:rsid w:val="00A72272"/>
    <w:rsid w:val="00A731AD"/>
    <w:rsid w:val="00A74F08"/>
    <w:rsid w:val="00A75C49"/>
    <w:rsid w:val="00A75CFC"/>
    <w:rsid w:val="00A76551"/>
    <w:rsid w:val="00A76A69"/>
    <w:rsid w:val="00A76DE7"/>
    <w:rsid w:val="00A76DFE"/>
    <w:rsid w:val="00A77F2A"/>
    <w:rsid w:val="00A80349"/>
    <w:rsid w:val="00A80563"/>
    <w:rsid w:val="00A80D28"/>
    <w:rsid w:val="00A80ED5"/>
    <w:rsid w:val="00A8101C"/>
    <w:rsid w:val="00A81860"/>
    <w:rsid w:val="00A8252E"/>
    <w:rsid w:val="00A83EE4"/>
    <w:rsid w:val="00A847B5"/>
    <w:rsid w:val="00A853CF"/>
    <w:rsid w:val="00A855C9"/>
    <w:rsid w:val="00A874DA"/>
    <w:rsid w:val="00A90264"/>
    <w:rsid w:val="00A9045A"/>
    <w:rsid w:val="00A92154"/>
    <w:rsid w:val="00A92525"/>
    <w:rsid w:val="00A92B89"/>
    <w:rsid w:val="00A93D87"/>
    <w:rsid w:val="00A94027"/>
    <w:rsid w:val="00A95DE1"/>
    <w:rsid w:val="00A9715A"/>
    <w:rsid w:val="00A97380"/>
    <w:rsid w:val="00AA245A"/>
    <w:rsid w:val="00AA3DB9"/>
    <w:rsid w:val="00AA61DC"/>
    <w:rsid w:val="00AA7676"/>
    <w:rsid w:val="00AB009A"/>
    <w:rsid w:val="00AB0AAA"/>
    <w:rsid w:val="00AB2FE9"/>
    <w:rsid w:val="00AB31F4"/>
    <w:rsid w:val="00AB5042"/>
    <w:rsid w:val="00AC0C76"/>
    <w:rsid w:val="00AC15D9"/>
    <w:rsid w:val="00AC199E"/>
    <w:rsid w:val="00AC224E"/>
    <w:rsid w:val="00AC2497"/>
    <w:rsid w:val="00AC32E0"/>
    <w:rsid w:val="00AC3333"/>
    <w:rsid w:val="00AC37A2"/>
    <w:rsid w:val="00AC548C"/>
    <w:rsid w:val="00AC753C"/>
    <w:rsid w:val="00AD1D34"/>
    <w:rsid w:val="00AD2645"/>
    <w:rsid w:val="00AD2DFD"/>
    <w:rsid w:val="00AD38B0"/>
    <w:rsid w:val="00AD3E0D"/>
    <w:rsid w:val="00AD63D4"/>
    <w:rsid w:val="00AD6BFE"/>
    <w:rsid w:val="00AD7D74"/>
    <w:rsid w:val="00AE0929"/>
    <w:rsid w:val="00AE3201"/>
    <w:rsid w:val="00AE36C9"/>
    <w:rsid w:val="00AE4495"/>
    <w:rsid w:val="00AE4DB0"/>
    <w:rsid w:val="00AE5625"/>
    <w:rsid w:val="00AE60CE"/>
    <w:rsid w:val="00AE72C6"/>
    <w:rsid w:val="00AE7497"/>
    <w:rsid w:val="00AE7755"/>
    <w:rsid w:val="00AE776F"/>
    <w:rsid w:val="00AE7D44"/>
    <w:rsid w:val="00AF013A"/>
    <w:rsid w:val="00AF01DD"/>
    <w:rsid w:val="00AF02BC"/>
    <w:rsid w:val="00AF0705"/>
    <w:rsid w:val="00AF074D"/>
    <w:rsid w:val="00AF4804"/>
    <w:rsid w:val="00AF4E85"/>
    <w:rsid w:val="00AF5453"/>
    <w:rsid w:val="00AF5526"/>
    <w:rsid w:val="00AF57E0"/>
    <w:rsid w:val="00AF6C25"/>
    <w:rsid w:val="00AF7C5A"/>
    <w:rsid w:val="00B01350"/>
    <w:rsid w:val="00B056E1"/>
    <w:rsid w:val="00B06206"/>
    <w:rsid w:val="00B07248"/>
    <w:rsid w:val="00B07F6D"/>
    <w:rsid w:val="00B10987"/>
    <w:rsid w:val="00B10A4C"/>
    <w:rsid w:val="00B11601"/>
    <w:rsid w:val="00B11B5A"/>
    <w:rsid w:val="00B1497C"/>
    <w:rsid w:val="00B1505C"/>
    <w:rsid w:val="00B15626"/>
    <w:rsid w:val="00B15A0C"/>
    <w:rsid w:val="00B160F0"/>
    <w:rsid w:val="00B1610D"/>
    <w:rsid w:val="00B162B7"/>
    <w:rsid w:val="00B171FD"/>
    <w:rsid w:val="00B2061D"/>
    <w:rsid w:val="00B20E20"/>
    <w:rsid w:val="00B229F8"/>
    <w:rsid w:val="00B243B3"/>
    <w:rsid w:val="00B2528E"/>
    <w:rsid w:val="00B25947"/>
    <w:rsid w:val="00B25F3F"/>
    <w:rsid w:val="00B27DE6"/>
    <w:rsid w:val="00B3036B"/>
    <w:rsid w:val="00B313CE"/>
    <w:rsid w:val="00B315D2"/>
    <w:rsid w:val="00B317AF"/>
    <w:rsid w:val="00B32417"/>
    <w:rsid w:val="00B33BD6"/>
    <w:rsid w:val="00B33EEB"/>
    <w:rsid w:val="00B33FAA"/>
    <w:rsid w:val="00B34E04"/>
    <w:rsid w:val="00B35723"/>
    <w:rsid w:val="00B3741E"/>
    <w:rsid w:val="00B404A4"/>
    <w:rsid w:val="00B421FB"/>
    <w:rsid w:val="00B447F3"/>
    <w:rsid w:val="00B44EA1"/>
    <w:rsid w:val="00B47103"/>
    <w:rsid w:val="00B47F0D"/>
    <w:rsid w:val="00B51E0A"/>
    <w:rsid w:val="00B540EC"/>
    <w:rsid w:val="00B55F2B"/>
    <w:rsid w:val="00B567A6"/>
    <w:rsid w:val="00B5732A"/>
    <w:rsid w:val="00B5772B"/>
    <w:rsid w:val="00B6012B"/>
    <w:rsid w:val="00B6119C"/>
    <w:rsid w:val="00B6172D"/>
    <w:rsid w:val="00B62260"/>
    <w:rsid w:val="00B624A1"/>
    <w:rsid w:val="00B62577"/>
    <w:rsid w:val="00B649A9"/>
    <w:rsid w:val="00B67290"/>
    <w:rsid w:val="00B7160F"/>
    <w:rsid w:val="00B72B52"/>
    <w:rsid w:val="00B72CAE"/>
    <w:rsid w:val="00B746E0"/>
    <w:rsid w:val="00B75579"/>
    <w:rsid w:val="00B75694"/>
    <w:rsid w:val="00B80692"/>
    <w:rsid w:val="00B80DB1"/>
    <w:rsid w:val="00B82FD1"/>
    <w:rsid w:val="00B83DE8"/>
    <w:rsid w:val="00B86A52"/>
    <w:rsid w:val="00B87293"/>
    <w:rsid w:val="00B903C1"/>
    <w:rsid w:val="00B91316"/>
    <w:rsid w:val="00B92A1D"/>
    <w:rsid w:val="00B93EE2"/>
    <w:rsid w:val="00B93F4F"/>
    <w:rsid w:val="00B94195"/>
    <w:rsid w:val="00B944C5"/>
    <w:rsid w:val="00B94AD3"/>
    <w:rsid w:val="00B96A97"/>
    <w:rsid w:val="00B97FD6"/>
    <w:rsid w:val="00BA1967"/>
    <w:rsid w:val="00BA338C"/>
    <w:rsid w:val="00BA3C38"/>
    <w:rsid w:val="00BA457B"/>
    <w:rsid w:val="00BA5219"/>
    <w:rsid w:val="00BA624E"/>
    <w:rsid w:val="00BA6519"/>
    <w:rsid w:val="00BA7ACC"/>
    <w:rsid w:val="00BA7EF7"/>
    <w:rsid w:val="00BA7F2A"/>
    <w:rsid w:val="00BB054F"/>
    <w:rsid w:val="00BB105C"/>
    <w:rsid w:val="00BB1662"/>
    <w:rsid w:val="00BB1BE6"/>
    <w:rsid w:val="00BB262E"/>
    <w:rsid w:val="00BB2995"/>
    <w:rsid w:val="00BB3F6E"/>
    <w:rsid w:val="00BB5309"/>
    <w:rsid w:val="00BB564F"/>
    <w:rsid w:val="00BB5911"/>
    <w:rsid w:val="00BB593D"/>
    <w:rsid w:val="00BB59C1"/>
    <w:rsid w:val="00BB6B23"/>
    <w:rsid w:val="00BC0619"/>
    <w:rsid w:val="00BC0645"/>
    <w:rsid w:val="00BC08D3"/>
    <w:rsid w:val="00BC1EBD"/>
    <w:rsid w:val="00BC2657"/>
    <w:rsid w:val="00BC344D"/>
    <w:rsid w:val="00BC43D0"/>
    <w:rsid w:val="00BC5298"/>
    <w:rsid w:val="00BC5932"/>
    <w:rsid w:val="00BC5F90"/>
    <w:rsid w:val="00BC6354"/>
    <w:rsid w:val="00BC7E41"/>
    <w:rsid w:val="00BD21AA"/>
    <w:rsid w:val="00BD3665"/>
    <w:rsid w:val="00BD3837"/>
    <w:rsid w:val="00BD4C5D"/>
    <w:rsid w:val="00BD4F02"/>
    <w:rsid w:val="00BD534B"/>
    <w:rsid w:val="00BD615D"/>
    <w:rsid w:val="00BD7C4A"/>
    <w:rsid w:val="00BE0369"/>
    <w:rsid w:val="00BE1F1B"/>
    <w:rsid w:val="00BE219A"/>
    <w:rsid w:val="00BE5CD0"/>
    <w:rsid w:val="00BE6976"/>
    <w:rsid w:val="00BE735B"/>
    <w:rsid w:val="00BE7E0B"/>
    <w:rsid w:val="00BF0B6E"/>
    <w:rsid w:val="00BF1595"/>
    <w:rsid w:val="00BF1AEA"/>
    <w:rsid w:val="00BF3E58"/>
    <w:rsid w:val="00BF4A16"/>
    <w:rsid w:val="00BF4CE7"/>
    <w:rsid w:val="00BF61A5"/>
    <w:rsid w:val="00BF6E7B"/>
    <w:rsid w:val="00BF7683"/>
    <w:rsid w:val="00BF76BF"/>
    <w:rsid w:val="00C01393"/>
    <w:rsid w:val="00C01698"/>
    <w:rsid w:val="00C01CA9"/>
    <w:rsid w:val="00C026CA"/>
    <w:rsid w:val="00C0399D"/>
    <w:rsid w:val="00C04119"/>
    <w:rsid w:val="00C04575"/>
    <w:rsid w:val="00C05DFB"/>
    <w:rsid w:val="00C05F62"/>
    <w:rsid w:val="00C06167"/>
    <w:rsid w:val="00C11535"/>
    <w:rsid w:val="00C13580"/>
    <w:rsid w:val="00C13863"/>
    <w:rsid w:val="00C13883"/>
    <w:rsid w:val="00C13B42"/>
    <w:rsid w:val="00C1421D"/>
    <w:rsid w:val="00C20556"/>
    <w:rsid w:val="00C20AF2"/>
    <w:rsid w:val="00C241AB"/>
    <w:rsid w:val="00C24C69"/>
    <w:rsid w:val="00C254EB"/>
    <w:rsid w:val="00C26322"/>
    <w:rsid w:val="00C268FE"/>
    <w:rsid w:val="00C26B41"/>
    <w:rsid w:val="00C26BE8"/>
    <w:rsid w:val="00C27EEE"/>
    <w:rsid w:val="00C30A1B"/>
    <w:rsid w:val="00C33F3E"/>
    <w:rsid w:val="00C34889"/>
    <w:rsid w:val="00C35D8A"/>
    <w:rsid w:val="00C3659B"/>
    <w:rsid w:val="00C40DB0"/>
    <w:rsid w:val="00C40F2E"/>
    <w:rsid w:val="00C4121A"/>
    <w:rsid w:val="00C414CB"/>
    <w:rsid w:val="00C42407"/>
    <w:rsid w:val="00C4275E"/>
    <w:rsid w:val="00C4352B"/>
    <w:rsid w:val="00C45B1B"/>
    <w:rsid w:val="00C46CFC"/>
    <w:rsid w:val="00C46F1F"/>
    <w:rsid w:val="00C47001"/>
    <w:rsid w:val="00C47C86"/>
    <w:rsid w:val="00C51EA2"/>
    <w:rsid w:val="00C526E2"/>
    <w:rsid w:val="00C52A59"/>
    <w:rsid w:val="00C54628"/>
    <w:rsid w:val="00C55023"/>
    <w:rsid w:val="00C56367"/>
    <w:rsid w:val="00C56398"/>
    <w:rsid w:val="00C5653A"/>
    <w:rsid w:val="00C57713"/>
    <w:rsid w:val="00C60090"/>
    <w:rsid w:val="00C6379C"/>
    <w:rsid w:val="00C64634"/>
    <w:rsid w:val="00C64B97"/>
    <w:rsid w:val="00C64FE3"/>
    <w:rsid w:val="00C65FDE"/>
    <w:rsid w:val="00C7237E"/>
    <w:rsid w:val="00C72A06"/>
    <w:rsid w:val="00C739C5"/>
    <w:rsid w:val="00C747B5"/>
    <w:rsid w:val="00C74C89"/>
    <w:rsid w:val="00C752B1"/>
    <w:rsid w:val="00C758A6"/>
    <w:rsid w:val="00C774B7"/>
    <w:rsid w:val="00C7764D"/>
    <w:rsid w:val="00C8022A"/>
    <w:rsid w:val="00C803E3"/>
    <w:rsid w:val="00C8082B"/>
    <w:rsid w:val="00C815B3"/>
    <w:rsid w:val="00C825D6"/>
    <w:rsid w:val="00C82699"/>
    <w:rsid w:val="00C8421F"/>
    <w:rsid w:val="00C84684"/>
    <w:rsid w:val="00C84A0E"/>
    <w:rsid w:val="00C84CC2"/>
    <w:rsid w:val="00C873D5"/>
    <w:rsid w:val="00C910E6"/>
    <w:rsid w:val="00C912FD"/>
    <w:rsid w:val="00C91DEF"/>
    <w:rsid w:val="00C9257F"/>
    <w:rsid w:val="00C9272E"/>
    <w:rsid w:val="00C9285E"/>
    <w:rsid w:val="00C93299"/>
    <w:rsid w:val="00C939B7"/>
    <w:rsid w:val="00C94CCD"/>
    <w:rsid w:val="00C94D14"/>
    <w:rsid w:val="00C9531F"/>
    <w:rsid w:val="00C95CD9"/>
    <w:rsid w:val="00C96E2E"/>
    <w:rsid w:val="00CA10F9"/>
    <w:rsid w:val="00CA335C"/>
    <w:rsid w:val="00CA3D3D"/>
    <w:rsid w:val="00CA3FF8"/>
    <w:rsid w:val="00CB09F6"/>
    <w:rsid w:val="00CB204C"/>
    <w:rsid w:val="00CB3CA7"/>
    <w:rsid w:val="00CB4039"/>
    <w:rsid w:val="00CB4B57"/>
    <w:rsid w:val="00CB50FD"/>
    <w:rsid w:val="00CB6E34"/>
    <w:rsid w:val="00CC08CD"/>
    <w:rsid w:val="00CC14E9"/>
    <w:rsid w:val="00CC279F"/>
    <w:rsid w:val="00CC2A28"/>
    <w:rsid w:val="00CC4672"/>
    <w:rsid w:val="00CC4991"/>
    <w:rsid w:val="00CC5776"/>
    <w:rsid w:val="00CC75F5"/>
    <w:rsid w:val="00CD07BB"/>
    <w:rsid w:val="00CD116F"/>
    <w:rsid w:val="00CD48EF"/>
    <w:rsid w:val="00CD647A"/>
    <w:rsid w:val="00CD68BE"/>
    <w:rsid w:val="00CD6CA7"/>
    <w:rsid w:val="00CD7ABA"/>
    <w:rsid w:val="00CE05C7"/>
    <w:rsid w:val="00CE1049"/>
    <w:rsid w:val="00CE296B"/>
    <w:rsid w:val="00CE2A2B"/>
    <w:rsid w:val="00CE37AD"/>
    <w:rsid w:val="00CE3DAA"/>
    <w:rsid w:val="00CE4112"/>
    <w:rsid w:val="00CE56EB"/>
    <w:rsid w:val="00CE5E2C"/>
    <w:rsid w:val="00CE60B2"/>
    <w:rsid w:val="00CE6329"/>
    <w:rsid w:val="00CE6E3D"/>
    <w:rsid w:val="00CF0648"/>
    <w:rsid w:val="00CF0716"/>
    <w:rsid w:val="00CF08B4"/>
    <w:rsid w:val="00CF3592"/>
    <w:rsid w:val="00CF4F37"/>
    <w:rsid w:val="00CF54D1"/>
    <w:rsid w:val="00CF5A10"/>
    <w:rsid w:val="00CF6669"/>
    <w:rsid w:val="00CF7F21"/>
    <w:rsid w:val="00D0102A"/>
    <w:rsid w:val="00D011A6"/>
    <w:rsid w:val="00D015A4"/>
    <w:rsid w:val="00D01EFF"/>
    <w:rsid w:val="00D0319C"/>
    <w:rsid w:val="00D03402"/>
    <w:rsid w:val="00D04950"/>
    <w:rsid w:val="00D057B4"/>
    <w:rsid w:val="00D05F33"/>
    <w:rsid w:val="00D06F57"/>
    <w:rsid w:val="00D07CDC"/>
    <w:rsid w:val="00D11428"/>
    <w:rsid w:val="00D12A40"/>
    <w:rsid w:val="00D13511"/>
    <w:rsid w:val="00D144AC"/>
    <w:rsid w:val="00D146EA"/>
    <w:rsid w:val="00D159CD"/>
    <w:rsid w:val="00D1701C"/>
    <w:rsid w:val="00D17513"/>
    <w:rsid w:val="00D21D42"/>
    <w:rsid w:val="00D249CB"/>
    <w:rsid w:val="00D251D3"/>
    <w:rsid w:val="00D256D8"/>
    <w:rsid w:val="00D2631E"/>
    <w:rsid w:val="00D266CD"/>
    <w:rsid w:val="00D27360"/>
    <w:rsid w:val="00D2772E"/>
    <w:rsid w:val="00D27731"/>
    <w:rsid w:val="00D27A12"/>
    <w:rsid w:val="00D27DF2"/>
    <w:rsid w:val="00D27E4E"/>
    <w:rsid w:val="00D31241"/>
    <w:rsid w:val="00D31299"/>
    <w:rsid w:val="00D3143B"/>
    <w:rsid w:val="00D315FB"/>
    <w:rsid w:val="00D316ED"/>
    <w:rsid w:val="00D31AFD"/>
    <w:rsid w:val="00D31B41"/>
    <w:rsid w:val="00D32559"/>
    <w:rsid w:val="00D332D8"/>
    <w:rsid w:val="00D33D21"/>
    <w:rsid w:val="00D36001"/>
    <w:rsid w:val="00D37812"/>
    <w:rsid w:val="00D3785A"/>
    <w:rsid w:val="00D40F15"/>
    <w:rsid w:val="00D41BBD"/>
    <w:rsid w:val="00D423DA"/>
    <w:rsid w:val="00D43B56"/>
    <w:rsid w:val="00D43D07"/>
    <w:rsid w:val="00D440C2"/>
    <w:rsid w:val="00D44364"/>
    <w:rsid w:val="00D456E6"/>
    <w:rsid w:val="00D47486"/>
    <w:rsid w:val="00D47B62"/>
    <w:rsid w:val="00D47DE1"/>
    <w:rsid w:val="00D5004B"/>
    <w:rsid w:val="00D52EF1"/>
    <w:rsid w:val="00D538D7"/>
    <w:rsid w:val="00D53B6E"/>
    <w:rsid w:val="00D53E2C"/>
    <w:rsid w:val="00D5466B"/>
    <w:rsid w:val="00D5541E"/>
    <w:rsid w:val="00D55615"/>
    <w:rsid w:val="00D56160"/>
    <w:rsid w:val="00D5729B"/>
    <w:rsid w:val="00D60235"/>
    <w:rsid w:val="00D61BB8"/>
    <w:rsid w:val="00D63ED6"/>
    <w:rsid w:val="00D64F81"/>
    <w:rsid w:val="00D66FB8"/>
    <w:rsid w:val="00D67C01"/>
    <w:rsid w:val="00D70393"/>
    <w:rsid w:val="00D70C54"/>
    <w:rsid w:val="00D72714"/>
    <w:rsid w:val="00D728CC"/>
    <w:rsid w:val="00D734E7"/>
    <w:rsid w:val="00D7401C"/>
    <w:rsid w:val="00D7559F"/>
    <w:rsid w:val="00D7698C"/>
    <w:rsid w:val="00D80FCC"/>
    <w:rsid w:val="00D8135A"/>
    <w:rsid w:val="00D82980"/>
    <w:rsid w:val="00D84963"/>
    <w:rsid w:val="00D8585C"/>
    <w:rsid w:val="00D86DC7"/>
    <w:rsid w:val="00D8797F"/>
    <w:rsid w:val="00D87D9E"/>
    <w:rsid w:val="00D90C69"/>
    <w:rsid w:val="00D91193"/>
    <w:rsid w:val="00D9228E"/>
    <w:rsid w:val="00D93EA6"/>
    <w:rsid w:val="00D93FC7"/>
    <w:rsid w:val="00D940A0"/>
    <w:rsid w:val="00D94F73"/>
    <w:rsid w:val="00D95A70"/>
    <w:rsid w:val="00DA08D0"/>
    <w:rsid w:val="00DA14BA"/>
    <w:rsid w:val="00DA2406"/>
    <w:rsid w:val="00DA248E"/>
    <w:rsid w:val="00DA4410"/>
    <w:rsid w:val="00DA4B16"/>
    <w:rsid w:val="00DA51F5"/>
    <w:rsid w:val="00DA5D09"/>
    <w:rsid w:val="00DA5E31"/>
    <w:rsid w:val="00DA5FD1"/>
    <w:rsid w:val="00DA657D"/>
    <w:rsid w:val="00DA6B80"/>
    <w:rsid w:val="00DA6F44"/>
    <w:rsid w:val="00DA6FB3"/>
    <w:rsid w:val="00DA6FDC"/>
    <w:rsid w:val="00DA7EBF"/>
    <w:rsid w:val="00DB0865"/>
    <w:rsid w:val="00DB0FC3"/>
    <w:rsid w:val="00DB16B2"/>
    <w:rsid w:val="00DB1FB3"/>
    <w:rsid w:val="00DB3F12"/>
    <w:rsid w:val="00DB433F"/>
    <w:rsid w:val="00DB4958"/>
    <w:rsid w:val="00DB4F25"/>
    <w:rsid w:val="00DB75A4"/>
    <w:rsid w:val="00DB7A50"/>
    <w:rsid w:val="00DC01A5"/>
    <w:rsid w:val="00DC09BC"/>
    <w:rsid w:val="00DC0ED9"/>
    <w:rsid w:val="00DC1475"/>
    <w:rsid w:val="00DC36F0"/>
    <w:rsid w:val="00DC46AF"/>
    <w:rsid w:val="00DC75CC"/>
    <w:rsid w:val="00DC77CB"/>
    <w:rsid w:val="00DC78E5"/>
    <w:rsid w:val="00DD002A"/>
    <w:rsid w:val="00DD0BE3"/>
    <w:rsid w:val="00DD127E"/>
    <w:rsid w:val="00DD21A2"/>
    <w:rsid w:val="00DD24CA"/>
    <w:rsid w:val="00DD2C6B"/>
    <w:rsid w:val="00DD2DD7"/>
    <w:rsid w:val="00DD3E90"/>
    <w:rsid w:val="00DD4FDB"/>
    <w:rsid w:val="00DD5BB4"/>
    <w:rsid w:val="00DD5EDB"/>
    <w:rsid w:val="00DD6DC0"/>
    <w:rsid w:val="00DE0159"/>
    <w:rsid w:val="00DE11BB"/>
    <w:rsid w:val="00DE18FC"/>
    <w:rsid w:val="00DE250A"/>
    <w:rsid w:val="00DE2AE1"/>
    <w:rsid w:val="00DE3F05"/>
    <w:rsid w:val="00DE4979"/>
    <w:rsid w:val="00DE498B"/>
    <w:rsid w:val="00DE5A90"/>
    <w:rsid w:val="00DE6B14"/>
    <w:rsid w:val="00DE73CF"/>
    <w:rsid w:val="00DE76B2"/>
    <w:rsid w:val="00DF0364"/>
    <w:rsid w:val="00DF18E4"/>
    <w:rsid w:val="00DF2A5D"/>
    <w:rsid w:val="00DF2E32"/>
    <w:rsid w:val="00DF3A3A"/>
    <w:rsid w:val="00DF4BCB"/>
    <w:rsid w:val="00DF5ACA"/>
    <w:rsid w:val="00DF703B"/>
    <w:rsid w:val="00DF7ACD"/>
    <w:rsid w:val="00E0150A"/>
    <w:rsid w:val="00E0155A"/>
    <w:rsid w:val="00E015A1"/>
    <w:rsid w:val="00E01946"/>
    <w:rsid w:val="00E02873"/>
    <w:rsid w:val="00E0288C"/>
    <w:rsid w:val="00E02D51"/>
    <w:rsid w:val="00E032A7"/>
    <w:rsid w:val="00E038A8"/>
    <w:rsid w:val="00E041EB"/>
    <w:rsid w:val="00E05961"/>
    <w:rsid w:val="00E06C51"/>
    <w:rsid w:val="00E07376"/>
    <w:rsid w:val="00E113C0"/>
    <w:rsid w:val="00E1195C"/>
    <w:rsid w:val="00E11FB1"/>
    <w:rsid w:val="00E1219D"/>
    <w:rsid w:val="00E13478"/>
    <w:rsid w:val="00E142F1"/>
    <w:rsid w:val="00E15B3C"/>
    <w:rsid w:val="00E16561"/>
    <w:rsid w:val="00E16907"/>
    <w:rsid w:val="00E16A31"/>
    <w:rsid w:val="00E16B38"/>
    <w:rsid w:val="00E1790E"/>
    <w:rsid w:val="00E179EF"/>
    <w:rsid w:val="00E17AD0"/>
    <w:rsid w:val="00E17B51"/>
    <w:rsid w:val="00E17BBD"/>
    <w:rsid w:val="00E20091"/>
    <w:rsid w:val="00E200C4"/>
    <w:rsid w:val="00E208E9"/>
    <w:rsid w:val="00E20E50"/>
    <w:rsid w:val="00E20FE2"/>
    <w:rsid w:val="00E21ADD"/>
    <w:rsid w:val="00E21ED2"/>
    <w:rsid w:val="00E224AC"/>
    <w:rsid w:val="00E22DC7"/>
    <w:rsid w:val="00E23485"/>
    <w:rsid w:val="00E234A3"/>
    <w:rsid w:val="00E236DD"/>
    <w:rsid w:val="00E24D4C"/>
    <w:rsid w:val="00E25C83"/>
    <w:rsid w:val="00E3104C"/>
    <w:rsid w:val="00E3319A"/>
    <w:rsid w:val="00E334E0"/>
    <w:rsid w:val="00E3365B"/>
    <w:rsid w:val="00E33C0C"/>
    <w:rsid w:val="00E3410F"/>
    <w:rsid w:val="00E34CAB"/>
    <w:rsid w:val="00E35269"/>
    <w:rsid w:val="00E360A6"/>
    <w:rsid w:val="00E36399"/>
    <w:rsid w:val="00E363DB"/>
    <w:rsid w:val="00E37158"/>
    <w:rsid w:val="00E37734"/>
    <w:rsid w:val="00E3794C"/>
    <w:rsid w:val="00E40680"/>
    <w:rsid w:val="00E413FB"/>
    <w:rsid w:val="00E4271A"/>
    <w:rsid w:val="00E428F2"/>
    <w:rsid w:val="00E43162"/>
    <w:rsid w:val="00E43B45"/>
    <w:rsid w:val="00E43DFD"/>
    <w:rsid w:val="00E44A59"/>
    <w:rsid w:val="00E459C3"/>
    <w:rsid w:val="00E45E28"/>
    <w:rsid w:val="00E46FDA"/>
    <w:rsid w:val="00E47430"/>
    <w:rsid w:val="00E47B36"/>
    <w:rsid w:val="00E505D5"/>
    <w:rsid w:val="00E52876"/>
    <w:rsid w:val="00E52D91"/>
    <w:rsid w:val="00E53133"/>
    <w:rsid w:val="00E54065"/>
    <w:rsid w:val="00E55282"/>
    <w:rsid w:val="00E55C38"/>
    <w:rsid w:val="00E56914"/>
    <w:rsid w:val="00E56D5C"/>
    <w:rsid w:val="00E57AA4"/>
    <w:rsid w:val="00E61862"/>
    <w:rsid w:val="00E62989"/>
    <w:rsid w:val="00E629CE"/>
    <w:rsid w:val="00E638C2"/>
    <w:rsid w:val="00E643DB"/>
    <w:rsid w:val="00E648EF"/>
    <w:rsid w:val="00E65357"/>
    <w:rsid w:val="00E65670"/>
    <w:rsid w:val="00E66B18"/>
    <w:rsid w:val="00E72392"/>
    <w:rsid w:val="00E72F1D"/>
    <w:rsid w:val="00E73846"/>
    <w:rsid w:val="00E73984"/>
    <w:rsid w:val="00E73EB4"/>
    <w:rsid w:val="00E742BA"/>
    <w:rsid w:val="00E75114"/>
    <w:rsid w:val="00E76727"/>
    <w:rsid w:val="00E7711D"/>
    <w:rsid w:val="00E7756A"/>
    <w:rsid w:val="00E77C5F"/>
    <w:rsid w:val="00E77FAC"/>
    <w:rsid w:val="00E806D4"/>
    <w:rsid w:val="00E812C4"/>
    <w:rsid w:val="00E81955"/>
    <w:rsid w:val="00E829F1"/>
    <w:rsid w:val="00E831FA"/>
    <w:rsid w:val="00E83EAA"/>
    <w:rsid w:val="00E84B89"/>
    <w:rsid w:val="00E84E67"/>
    <w:rsid w:val="00E85344"/>
    <w:rsid w:val="00E861D2"/>
    <w:rsid w:val="00E86D9A"/>
    <w:rsid w:val="00E87557"/>
    <w:rsid w:val="00E87AC7"/>
    <w:rsid w:val="00E90167"/>
    <w:rsid w:val="00E91708"/>
    <w:rsid w:val="00E917C2"/>
    <w:rsid w:val="00E9223C"/>
    <w:rsid w:val="00E92451"/>
    <w:rsid w:val="00E94AAA"/>
    <w:rsid w:val="00E94BEE"/>
    <w:rsid w:val="00E951EC"/>
    <w:rsid w:val="00E969F9"/>
    <w:rsid w:val="00E96AA1"/>
    <w:rsid w:val="00E96F60"/>
    <w:rsid w:val="00E9717B"/>
    <w:rsid w:val="00E97306"/>
    <w:rsid w:val="00E975D1"/>
    <w:rsid w:val="00EA08AF"/>
    <w:rsid w:val="00EA160C"/>
    <w:rsid w:val="00EA2EC3"/>
    <w:rsid w:val="00EA3CF5"/>
    <w:rsid w:val="00EA63EC"/>
    <w:rsid w:val="00EA68C5"/>
    <w:rsid w:val="00EA7985"/>
    <w:rsid w:val="00EB1997"/>
    <w:rsid w:val="00EB2AB5"/>
    <w:rsid w:val="00EB3A22"/>
    <w:rsid w:val="00EB457E"/>
    <w:rsid w:val="00EB675A"/>
    <w:rsid w:val="00EB6DD1"/>
    <w:rsid w:val="00EB74CD"/>
    <w:rsid w:val="00EB74F9"/>
    <w:rsid w:val="00EC04A3"/>
    <w:rsid w:val="00EC0FAD"/>
    <w:rsid w:val="00EC15DC"/>
    <w:rsid w:val="00EC17D9"/>
    <w:rsid w:val="00EC40C8"/>
    <w:rsid w:val="00EC429A"/>
    <w:rsid w:val="00EC5ACB"/>
    <w:rsid w:val="00EC60BA"/>
    <w:rsid w:val="00EC667A"/>
    <w:rsid w:val="00EC700B"/>
    <w:rsid w:val="00EC71DF"/>
    <w:rsid w:val="00EC7442"/>
    <w:rsid w:val="00ED0D7D"/>
    <w:rsid w:val="00ED1421"/>
    <w:rsid w:val="00ED17F5"/>
    <w:rsid w:val="00ED2610"/>
    <w:rsid w:val="00ED3228"/>
    <w:rsid w:val="00ED3564"/>
    <w:rsid w:val="00ED3B46"/>
    <w:rsid w:val="00ED5A99"/>
    <w:rsid w:val="00ED68AF"/>
    <w:rsid w:val="00ED7608"/>
    <w:rsid w:val="00EE1CE2"/>
    <w:rsid w:val="00EE290E"/>
    <w:rsid w:val="00EE4959"/>
    <w:rsid w:val="00EE5A02"/>
    <w:rsid w:val="00EE5EA3"/>
    <w:rsid w:val="00EE6394"/>
    <w:rsid w:val="00EE63E4"/>
    <w:rsid w:val="00EE64B6"/>
    <w:rsid w:val="00EF0454"/>
    <w:rsid w:val="00EF0837"/>
    <w:rsid w:val="00EF1265"/>
    <w:rsid w:val="00EF15E7"/>
    <w:rsid w:val="00EF1761"/>
    <w:rsid w:val="00EF1D2C"/>
    <w:rsid w:val="00EF1DCB"/>
    <w:rsid w:val="00EF2989"/>
    <w:rsid w:val="00EF33BA"/>
    <w:rsid w:val="00EF45CE"/>
    <w:rsid w:val="00EF4B29"/>
    <w:rsid w:val="00EF512B"/>
    <w:rsid w:val="00EF54E6"/>
    <w:rsid w:val="00EF55F0"/>
    <w:rsid w:val="00EF6643"/>
    <w:rsid w:val="00EF670A"/>
    <w:rsid w:val="00EF6801"/>
    <w:rsid w:val="00F03317"/>
    <w:rsid w:val="00F03BE6"/>
    <w:rsid w:val="00F03D93"/>
    <w:rsid w:val="00F0407E"/>
    <w:rsid w:val="00F063AE"/>
    <w:rsid w:val="00F07299"/>
    <w:rsid w:val="00F07F08"/>
    <w:rsid w:val="00F10002"/>
    <w:rsid w:val="00F10A2A"/>
    <w:rsid w:val="00F10AFA"/>
    <w:rsid w:val="00F114F1"/>
    <w:rsid w:val="00F11629"/>
    <w:rsid w:val="00F118B5"/>
    <w:rsid w:val="00F11AF8"/>
    <w:rsid w:val="00F13163"/>
    <w:rsid w:val="00F14089"/>
    <w:rsid w:val="00F142B0"/>
    <w:rsid w:val="00F1470B"/>
    <w:rsid w:val="00F1485E"/>
    <w:rsid w:val="00F15A38"/>
    <w:rsid w:val="00F16977"/>
    <w:rsid w:val="00F207A9"/>
    <w:rsid w:val="00F20979"/>
    <w:rsid w:val="00F20C1D"/>
    <w:rsid w:val="00F21A54"/>
    <w:rsid w:val="00F23A13"/>
    <w:rsid w:val="00F2502D"/>
    <w:rsid w:val="00F25D70"/>
    <w:rsid w:val="00F27470"/>
    <w:rsid w:val="00F30E34"/>
    <w:rsid w:val="00F313B2"/>
    <w:rsid w:val="00F31A25"/>
    <w:rsid w:val="00F32AA1"/>
    <w:rsid w:val="00F33DA7"/>
    <w:rsid w:val="00F347A1"/>
    <w:rsid w:val="00F34D83"/>
    <w:rsid w:val="00F35A26"/>
    <w:rsid w:val="00F378F5"/>
    <w:rsid w:val="00F400C5"/>
    <w:rsid w:val="00F40250"/>
    <w:rsid w:val="00F41428"/>
    <w:rsid w:val="00F42A92"/>
    <w:rsid w:val="00F43DBA"/>
    <w:rsid w:val="00F4424B"/>
    <w:rsid w:val="00F44719"/>
    <w:rsid w:val="00F44D06"/>
    <w:rsid w:val="00F46186"/>
    <w:rsid w:val="00F472A8"/>
    <w:rsid w:val="00F476CF"/>
    <w:rsid w:val="00F507E6"/>
    <w:rsid w:val="00F51160"/>
    <w:rsid w:val="00F53CC7"/>
    <w:rsid w:val="00F5400F"/>
    <w:rsid w:val="00F54742"/>
    <w:rsid w:val="00F54CF2"/>
    <w:rsid w:val="00F55E8C"/>
    <w:rsid w:val="00F56B0C"/>
    <w:rsid w:val="00F575FE"/>
    <w:rsid w:val="00F615BD"/>
    <w:rsid w:val="00F63E79"/>
    <w:rsid w:val="00F63F09"/>
    <w:rsid w:val="00F647E1"/>
    <w:rsid w:val="00F64FF7"/>
    <w:rsid w:val="00F65766"/>
    <w:rsid w:val="00F65944"/>
    <w:rsid w:val="00F674C2"/>
    <w:rsid w:val="00F67BB8"/>
    <w:rsid w:val="00F67D1C"/>
    <w:rsid w:val="00F716AF"/>
    <w:rsid w:val="00F71859"/>
    <w:rsid w:val="00F71EDA"/>
    <w:rsid w:val="00F7471F"/>
    <w:rsid w:val="00F74759"/>
    <w:rsid w:val="00F74AD3"/>
    <w:rsid w:val="00F803F3"/>
    <w:rsid w:val="00F8076C"/>
    <w:rsid w:val="00F810E9"/>
    <w:rsid w:val="00F8117E"/>
    <w:rsid w:val="00F81580"/>
    <w:rsid w:val="00F815DE"/>
    <w:rsid w:val="00F81C0F"/>
    <w:rsid w:val="00F82B45"/>
    <w:rsid w:val="00F84061"/>
    <w:rsid w:val="00F84EBB"/>
    <w:rsid w:val="00F85AB5"/>
    <w:rsid w:val="00F861D6"/>
    <w:rsid w:val="00F9056F"/>
    <w:rsid w:val="00F919A1"/>
    <w:rsid w:val="00F937C1"/>
    <w:rsid w:val="00F96160"/>
    <w:rsid w:val="00F96505"/>
    <w:rsid w:val="00F97BEC"/>
    <w:rsid w:val="00FA0CE3"/>
    <w:rsid w:val="00FA0F86"/>
    <w:rsid w:val="00FA2A78"/>
    <w:rsid w:val="00FA3773"/>
    <w:rsid w:val="00FA3C41"/>
    <w:rsid w:val="00FA3E61"/>
    <w:rsid w:val="00FA5AE1"/>
    <w:rsid w:val="00FA6FFB"/>
    <w:rsid w:val="00FA70A2"/>
    <w:rsid w:val="00FB09DC"/>
    <w:rsid w:val="00FB141D"/>
    <w:rsid w:val="00FB15FF"/>
    <w:rsid w:val="00FB1AC3"/>
    <w:rsid w:val="00FB1E9B"/>
    <w:rsid w:val="00FB1FA6"/>
    <w:rsid w:val="00FB27D4"/>
    <w:rsid w:val="00FB27EC"/>
    <w:rsid w:val="00FB420F"/>
    <w:rsid w:val="00FB4B23"/>
    <w:rsid w:val="00FB5641"/>
    <w:rsid w:val="00FC0642"/>
    <w:rsid w:val="00FC2375"/>
    <w:rsid w:val="00FC2660"/>
    <w:rsid w:val="00FC29AB"/>
    <w:rsid w:val="00FC2CFA"/>
    <w:rsid w:val="00FC3A18"/>
    <w:rsid w:val="00FC5C6B"/>
    <w:rsid w:val="00FC6368"/>
    <w:rsid w:val="00FC669F"/>
    <w:rsid w:val="00FC786E"/>
    <w:rsid w:val="00FD268F"/>
    <w:rsid w:val="00FD4370"/>
    <w:rsid w:val="00FD5E6A"/>
    <w:rsid w:val="00FD6050"/>
    <w:rsid w:val="00FD6123"/>
    <w:rsid w:val="00FD624E"/>
    <w:rsid w:val="00FD78BB"/>
    <w:rsid w:val="00FE1C58"/>
    <w:rsid w:val="00FE23DF"/>
    <w:rsid w:val="00FE2EBA"/>
    <w:rsid w:val="00FE3279"/>
    <w:rsid w:val="00FE3D56"/>
    <w:rsid w:val="00FE642B"/>
    <w:rsid w:val="00FE6E21"/>
    <w:rsid w:val="00FE783E"/>
    <w:rsid w:val="00FE792B"/>
    <w:rsid w:val="00FE798A"/>
    <w:rsid w:val="00FE7E38"/>
    <w:rsid w:val="00FF0684"/>
    <w:rsid w:val="00FF137D"/>
    <w:rsid w:val="00FF13FC"/>
    <w:rsid w:val="00FF1715"/>
    <w:rsid w:val="00FF1B38"/>
    <w:rsid w:val="00FF327C"/>
    <w:rsid w:val="00FF3ED4"/>
    <w:rsid w:val="00FF4AF4"/>
    <w:rsid w:val="00FF50EB"/>
    <w:rsid w:val="00FF5F6C"/>
    <w:rsid w:val="00FF7131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C0ED9"/>
    <w:pPr>
      <w:keepNext/>
      <w:tabs>
        <w:tab w:val="num" w:pos="0"/>
      </w:tabs>
      <w:suppressAutoHyphens/>
      <w:jc w:val="center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92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C0E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Основной шрифт абзаца1"/>
    <w:rsid w:val="00DC0ED9"/>
  </w:style>
  <w:style w:type="character" w:customStyle="1" w:styleId="a4">
    <w:name w:val="Символ нумерации"/>
    <w:rsid w:val="00DC0ED9"/>
  </w:style>
  <w:style w:type="paragraph" w:customStyle="1" w:styleId="a5">
    <w:name w:val="Заголовок"/>
    <w:basedOn w:val="a"/>
    <w:next w:val="a6"/>
    <w:rsid w:val="00DC0ED9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paragraph" w:styleId="a6">
    <w:name w:val="Body Text"/>
    <w:basedOn w:val="a"/>
    <w:link w:val="a7"/>
    <w:rsid w:val="00DC0ED9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0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DC0ED9"/>
    <w:rPr>
      <w:rFonts w:ascii="Arial" w:hAnsi="Arial" w:cs="Tahoma"/>
    </w:rPr>
  </w:style>
  <w:style w:type="paragraph" w:customStyle="1" w:styleId="10">
    <w:name w:val="Название1"/>
    <w:basedOn w:val="a"/>
    <w:rsid w:val="00DC0ED9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DC0ED9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a9">
    <w:name w:val="Îáû÷íûé"/>
    <w:rsid w:val="00DC0ED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2">
    <w:name w:val="Обычный1"/>
    <w:rsid w:val="00DC0ED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C0ED9"/>
    <w:pPr>
      <w:suppressLineNumbers/>
      <w:suppressAutoHyphens/>
    </w:pPr>
    <w:rPr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C0ED9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C0ED9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DC0ED9"/>
    <w:rPr>
      <w:rFonts w:ascii="Tahoma" w:eastAsia="Times New Roman" w:hAnsi="Tahoma" w:cs="Times New Roman"/>
      <w:sz w:val="16"/>
      <w:szCs w:val="16"/>
      <w:lang w:eastAsia="ar-SA"/>
    </w:rPr>
  </w:style>
  <w:style w:type="table" w:styleId="ae">
    <w:name w:val="Table Grid"/>
    <w:basedOn w:val="a1"/>
    <w:uiPriority w:val="59"/>
    <w:rsid w:val="00DC0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C0ED9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DC0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DC0ED9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DC0E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5350</Words>
  <Characters>30500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Новомосковска</Company>
  <LinksUpToDate>false</LinksUpToDate>
  <CharactersWithSpaces>35779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Н.В.</dc:creator>
  <cp:lastModifiedBy>SafronovaT</cp:lastModifiedBy>
  <cp:revision>2</cp:revision>
  <cp:lastPrinted>2014-09-08T11:13:00Z</cp:lastPrinted>
  <dcterms:created xsi:type="dcterms:W3CDTF">2014-09-24T06:59:00Z</dcterms:created>
  <dcterms:modified xsi:type="dcterms:W3CDTF">2014-09-24T06:59:00Z</dcterms:modified>
</cp:coreProperties>
</file>